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58B2" w14:textId="281404F3" w:rsidR="00C16ABA" w:rsidRDefault="006C2D50" w:rsidP="006C2D50">
      <w:pPr>
        <w:pStyle w:val="Nagwek"/>
        <w:jc w:val="right"/>
        <w:rPr>
          <w:rFonts w:cs="Arial"/>
          <w:bCs/>
          <w:sz w:val="24"/>
          <w:szCs w:val="24"/>
        </w:rPr>
      </w:pPr>
      <w:r w:rsidRPr="006C2D50">
        <w:rPr>
          <w:rFonts w:cs="Arial"/>
          <w:bCs/>
          <w:sz w:val="24"/>
          <w:szCs w:val="24"/>
        </w:rPr>
        <w:t>…………………………………………………….., dnia …………………………………</w:t>
      </w:r>
    </w:p>
    <w:p w14:paraId="230E93B4" w14:textId="0145276D" w:rsidR="006C2D50" w:rsidRDefault="006C2D50" w:rsidP="006C2D50">
      <w:pPr>
        <w:pStyle w:val="Nagwek"/>
        <w:jc w:val="right"/>
        <w:rPr>
          <w:rFonts w:cs="Arial"/>
          <w:bCs/>
          <w:sz w:val="24"/>
          <w:szCs w:val="24"/>
        </w:rPr>
      </w:pPr>
    </w:p>
    <w:p w14:paraId="55063B91" w14:textId="77777777" w:rsidR="006C2D50" w:rsidRPr="0089006C" w:rsidRDefault="006C2D50" w:rsidP="006C2D50">
      <w:pPr>
        <w:pStyle w:val="Nagwek"/>
        <w:jc w:val="right"/>
        <w:rPr>
          <w:rFonts w:cs="Arial"/>
          <w:b/>
          <w:sz w:val="24"/>
          <w:szCs w:val="24"/>
        </w:rPr>
      </w:pPr>
    </w:p>
    <w:p w14:paraId="0ADF6CAC" w14:textId="77777777" w:rsidR="00C16ABA" w:rsidRPr="0089006C" w:rsidRDefault="00C16ABA" w:rsidP="00C16ABA">
      <w:pPr>
        <w:pStyle w:val="Nagwek"/>
        <w:spacing w:line="360" w:lineRule="auto"/>
        <w:outlineLvl w:val="0"/>
        <w:rPr>
          <w:rFonts w:cs="Arial"/>
          <w:b/>
          <w:sz w:val="24"/>
          <w:szCs w:val="24"/>
        </w:rPr>
      </w:pPr>
      <w:r w:rsidRPr="0089006C">
        <w:rPr>
          <w:rFonts w:cs="Arial"/>
          <w:b/>
          <w:sz w:val="24"/>
          <w:szCs w:val="24"/>
        </w:rPr>
        <w:t>WNIOSKODAWCA</w:t>
      </w:r>
    </w:p>
    <w:p w14:paraId="3858CB51" w14:textId="77777777" w:rsidR="00C16ABA" w:rsidRPr="0089006C" w:rsidRDefault="00C16ABA" w:rsidP="00C16ABA">
      <w:pPr>
        <w:pStyle w:val="Nagwek"/>
        <w:rPr>
          <w:rFonts w:cs="Arial"/>
          <w:i/>
          <w:sz w:val="24"/>
          <w:szCs w:val="24"/>
        </w:rPr>
      </w:pPr>
      <w:r w:rsidRPr="0089006C">
        <w:rPr>
          <w:rFonts w:cs="Arial"/>
          <w:i/>
          <w:sz w:val="24"/>
          <w:szCs w:val="24"/>
        </w:rPr>
        <w:t>…………………………………………………………..</w:t>
      </w:r>
    </w:p>
    <w:p w14:paraId="417CAB2E" w14:textId="77777777" w:rsidR="00C16ABA" w:rsidRPr="0089006C" w:rsidRDefault="00C16ABA" w:rsidP="00C16ABA">
      <w:pPr>
        <w:pStyle w:val="Nagwek"/>
        <w:spacing w:line="360" w:lineRule="auto"/>
        <w:rPr>
          <w:rFonts w:cs="Arial"/>
          <w:i/>
          <w:sz w:val="16"/>
          <w:szCs w:val="16"/>
        </w:rPr>
      </w:pPr>
      <w:r w:rsidRPr="0089006C">
        <w:rPr>
          <w:rFonts w:cs="Arial"/>
          <w:i/>
          <w:sz w:val="16"/>
          <w:szCs w:val="16"/>
        </w:rPr>
        <w:t>&lt;imię, nazwisko rolnika lub firma przedsiębiorcy&gt;</w:t>
      </w:r>
    </w:p>
    <w:p w14:paraId="66BFEBDC" w14:textId="77777777" w:rsidR="00C16ABA" w:rsidRPr="0089006C" w:rsidRDefault="00C16ABA" w:rsidP="00C16ABA">
      <w:pPr>
        <w:pStyle w:val="Nagwek"/>
        <w:rPr>
          <w:rFonts w:cs="Arial"/>
          <w:i/>
          <w:sz w:val="24"/>
          <w:szCs w:val="24"/>
        </w:rPr>
      </w:pPr>
      <w:r w:rsidRPr="0089006C">
        <w:rPr>
          <w:rFonts w:cs="Arial"/>
          <w:i/>
          <w:sz w:val="24"/>
          <w:szCs w:val="24"/>
        </w:rPr>
        <w:t>…………………………………………………………..</w:t>
      </w:r>
    </w:p>
    <w:p w14:paraId="6BC84331" w14:textId="77777777" w:rsidR="00C16ABA" w:rsidRPr="0089006C" w:rsidRDefault="00C16ABA" w:rsidP="00C16ABA">
      <w:pPr>
        <w:pStyle w:val="Nagwek"/>
        <w:rPr>
          <w:rFonts w:cs="Arial"/>
          <w:i/>
          <w:sz w:val="16"/>
          <w:szCs w:val="16"/>
        </w:rPr>
      </w:pPr>
      <w:r w:rsidRPr="0089006C">
        <w:rPr>
          <w:rFonts w:cs="Arial"/>
          <w:i/>
          <w:sz w:val="16"/>
          <w:szCs w:val="16"/>
        </w:rPr>
        <w:t>&lt;dane adresowe wnioskodawcy&gt;</w:t>
      </w:r>
    </w:p>
    <w:p w14:paraId="7CC69AB2" w14:textId="77777777" w:rsidR="00C16ABA" w:rsidRPr="0089006C" w:rsidRDefault="00C16ABA" w:rsidP="00C16ABA">
      <w:pPr>
        <w:ind w:left="5245"/>
        <w:outlineLvl w:val="0"/>
        <w:rPr>
          <w:rFonts w:cs="Arial"/>
          <w:b/>
          <w:sz w:val="24"/>
          <w:szCs w:val="24"/>
        </w:rPr>
      </w:pPr>
      <w:r w:rsidRPr="0089006C">
        <w:rPr>
          <w:rFonts w:cs="Arial"/>
          <w:b/>
          <w:sz w:val="24"/>
          <w:szCs w:val="24"/>
        </w:rPr>
        <w:t>Wójt Gminy Jabłonna</w:t>
      </w:r>
    </w:p>
    <w:p w14:paraId="6A298E15" w14:textId="77777777" w:rsidR="00C16ABA" w:rsidRPr="0089006C" w:rsidRDefault="00C16ABA" w:rsidP="00C16ABA">
      <w:pPr>
        <w:ind w:left="5245"/>
        <w:outlineLvl w:val="0"/>
        <w:rPr>
          <w:sz w:val="24"/>
          <w:szCs w:val="24"/>
        </w:rPr>
      </w:pPr>
      <w:r w:rsidRPr="0089006C">
        <w:rPr>
          <w:sz w:val="24"/>
          <w:szCs w:val="24"/>
        </w:rPr>
        <w:t>Jabłonna-Majątek 22</w:t>
      </w:r>
    </w:p>
    <w:p w14:paraId="573C995D" w14:textId="77777777" w:rsidR="00C16ABA" w:rsidRPr="0089006C" w:rsidRDefault="00C16ABA" w:rsidP="00C16ABA">
      <w:pPr>
        <w:ind w:left="5245"/>
        <w:rPr>
          <w:rFonts w:cs="Arial"/>
          <w:sz w:val="24"/>
          <w:szCs w:val="24"/>
        </w:rPr>
      </w:pPr>
      <w:r w:rsidRPr="0089006C">
        <w:rPr>
          <w:sz w:val="24"/>
          <w:szCs w:val="24"/>
        </w:rPr>
        <w:t>23-114 Jabłonna-Majątek</w:t>
      </w:r>
    </w:p>
    <w:p w14:paraId="4AD4678A" w14:textId="77777777" w:rsidR="00C16ABA" w:rsidRDefault="00C16ABA" w:rsidP="00C16ABA">
      <w:pPr>
        <w:shd w:val="clear" w:color="auto" w:fill="FFFFFF"/>
        <w:spacing w:before="326" w:line="293" w:lineRule="exact"/>
        <w:ind w:right="24"/>
        <w:rPr>
          <w:rFonts w:cs="Arial"/>
          <w:b/>
          <w:color w:val="000000"/>
          <w:spacing w:val="66"/>
          <w:w w:val="108"/>
          <w:sz w:val="24"/>
        </w:rPr>
      </w:pPr>
    </w:p>
    <w:p w14:paraId="51950268" w14:textId="77777777" w:rsidR="00C16ABA" w:rsidRPr="0089006C" w:rsidRDefault="00C16ABA" w:rsidP="00C16ABA">
      <w:pPr>
        <w:shd w:val="clear" w:color="auto" w:fill="FFFFFF"/>
        <w:spacing w:before="326" w:line="293" w:lineRule="exact"/>
        <w:ind w:right="24"/>
        <w:jc w:val="center"/>
        <w:outlineLvl w:val="0"/>
        <w:rPr>
          <w:rFonts w:cs="Arial"/>
          <w:b/>
          <w:color w:val="000000"/>
          <w:spacing w:val="66"/>
          <w:w w:val="108"/>
          <w:sz w:val="24"/>
        </w:rPr>
      </w:pPr>
      <w:r w:rsidRPr="0089006C">
        <w:rPr>
          <w:rFonts w:cs="Arial"/>
          <w:b/>
          <w:color w:val="000000"/>
          <w:spacing w:val="66"/>
          <w:w w:val="108"/>
          <w:sz w:val="24"/>
        </w:rPr>
        <w:t>WNIOSEK</w:t>
      </w:r>
    </w:p>
    <w:p w14:paraId="5C8A317C" w14:textId="4DA20929" w:rsidR="00C16ABA" w:rsidRPr="0089006C" w:rsidRDefault="00C16ABA" w:rsidP="00C16ABA">
      <w:pPr>
        <w:shd w:val="clear" w:color="auto" w:fill="FFFFFF"/>
        <w:spacing w:line="293" w:lineRule="exact"/>
        <w:ind w:right="23"/>
        <w:jc w:val="center"/>
        <w:rPr>
          <w:rFonts w:cs="Arial"/>
          <w:b/>
          <w:sz w:val="24"/>
          <w:szCs w:val="24"/>
        </w:rPr>
      </w:pPr>
      <w:r w:rsidRPr="0089006C">
        <w:rPr>
          <w:rFonts w:cs="Arial"/>
          <w:b/>
          <w:color w:val="000000"/>
          <w:w w:val="108"/>
          <w:sz w:val="24"/>
          <w:szCs w:val="24"/>
        </w:rPr>
        <w:t xml:space="preserve">o </w:t>
      </w:r>
      <w:r>
        <w:rPr>
          <w:rFonts w:cs="Arial"/>
          <w:b/>
          <w:color w:val="000000"/>
          <w:w w:val="108"/>
          <w:sz w:val="24"/>
          <w:szCs w:val="24"/>
        </w:rPr>
        <w:t xml:space="preserve">dokonanie wpisu do ewidencji innych obiektów świadczących usługi hotelarskie </w:t>
      </w:r>
      <w:r w:rsidRPr="0089006C">
        <w:rPr>
          <w:rFonts w:cs="Arial"/>
          <w:b/>
          <w:sz w:val="24"/>
          <w:szCs w:val="24"/>
        </w:rPr>
        <w:t>obiektu nie będącego obiektem hotelarskim</w:t>
      </w:r>
      <w:r w:rsidR="007921DD">
        <w:rPr>
          <w:rStyle w:val="Odwoanieprzypisudolnego"/>
          <w:rFonts w:cs="Arial"/>
          <w:b/>
          <w:sz w:val="24"/>
          <w:szCs w:val="24"/>
        </w:rPr>
        <w:footnoteReference w:id="1"/>
      </w:r>
      <w:r>
        <w:rPr>
          <w:rFonts w:cs="Arial"/>
          <w:b/>
          <w:sz w:val="24"/>
          <w:szCs w:val="24"/>
        </w:rPr>
        <w:t xml:space="preserve"> </w:t>
      </w:r>
      <w:r w:rsidRPr="0089006C">
        <w:rPr>
          <w:rFonts w:cs="Arial"/>
          <w:b/>
          <w:sz w:val="24"/>
          <w:szCs w:val="24"/>
        </w:rPr>
        <w:t xml:space="preserve">na terenie gminy </w:t>
      </w:r>
      <w:r>
        <w:rPr>
          <w:rFonts w:cs="Arial"/>
          <w:b/>
          <w:sz w:val="24"/>
          <w:szCs w:val="24"/>
        </w:rPr>
        <w:t>Jabłonna</w:t>
      </w:r>
    </w:p>
    <w:p w14:paraId="3C995CDB" w14:textId="63CFC186" w:rsidR="00C16ABA" w:rsidRDefault="00C16ABA" w:rsidP="00C16AB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A0FC4">
        <w:rPr>
          <w:rFonts w:asciiTheme="minorHAnsi" w:hAnsiTheme="minorHAnsi" w:cs="Arial"/>
          <w:sz w:val="20"/>
          <w:szCs w:val="20"/>
        </w:rPr>
        <w:t xml:space="preserve">Na podstawie art. 38 ust. 3 i art. 39 ust. 3 ustawy </w:t>
      </w:r>
      <w:r w:rsidRPr="003A0FC4">
        <w:rPr>
          <w:rFonts w:asciiTheme="minorHAnsi" w:hAnsiTheme="minorHAnsi"/>
          <w:sz w:val="20"/>
          <w:szCs w:val="20"/>
        </w:rPr>
        <w:t xml:space="preserve">o usługach hotelarskich oraz usługach pilotów wycieczek i przewodników turystycznych </w:t>
      </w:r>
      <w:r w:rsidRPr="003A0FC4">
        <w:rPr>
          <w:rFonts w:asciiTheme="minorHAnsi" w:hAnsiTheme="minorHAnsi" w:cs="Arial"/>
          <w:sz w:val="20"/>
          <w:szCs w:val="20"/>
        </w:rPr>
        <w:t>z dnia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3A0FC4">
        <w:rPr>
          <w:rFonts w:asciiTheme="minorHAnsi" w:hAnsiTheme="minorHAnsi" w:cs="Arial"/>
          <w:sz w:val="20"/>
          <w:szCs w:val="20"/>
        </w:rPr>
        <w:t>29 sierpnia 1997r.</w:t>
      </w:r>
      <w:r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Pr="003A0FC4">
        <w:rPr>
          <w:rFonts w:asciiTheme="minorHAnsi" w:hAnsiTheme="minorHAnsi" w:cs="Arial"/>
          <w:sz w:val="20"/>
          <w:szCs w:val="20"/>
        </w:rPr>
        <w:t xml:space="preserve"> oraz </w:t>
      </w:r>
      <w:r w:rsidRPr="003A0FC4">
        <w:rPr>
          <w:rFonts w:asciiTheme="minorHAnsi" w:hAnsiTheme="minorHAnsi" w:cs="Arial"/>
          <w:bCs/>
          <w:sz w:val="20"/>
          <w:szCs w:val="20"/>
        </w:rPr>
        <w:t xml:space="preserve">§12 ust. 3 i §16 ust. 2 </w:t>
      </w:r>
      <w:r w:rsidRPr="003A0FC4">
        <w:rPr>
          <w:rFonts w:asciiTheme="minorHAnsi" w:hAnsiTheme="minorHAnsi" w:cs="Arial"/>
          <w:sz w:val="20"/>
          <w:szCs w:val="20"/>
        </w:rPr>
        <w:t>rozporządzenia Ministra Gospodarki i Pracy z dnia 19 sierpnia 2004r. w sprawie obiektów hotelarskich i innych obiektów, w których są świadczone usługi hotelarskie</w:t>
      </w:r>
      <w:r>
        <w:rPr>
          <w:rStyle w:val="Odwoanieprzypisudolnego"/>
          <w:rFonts w:asciiTheme="minorHAnsi" w:hAnsiTheme="minorHAnsi" w:cs="Arial"/>
          <w:sz w:val="20"/>
          <w:szCs w:val="20"/>
        </w:rPr>
        <w:footnoteReference w:id="3"/>
      </w:r>
      <w:r>
        <w:rPr>
          <w:rFonts w:asciiTheme="minorHAnsi" w:hAnsiTheme="minorHAnsi" w:cs="Arial"/>
          <w:sz w:val="20"/>
          <w:szCs w:val="20"/>
        </w:rPr>
        <w:t>.</w:t>
      </w:r>
    </w:p>
    <w:p w14:paraId="34402EE3" w14:textId="1D5381F3" w:rsidR="00C16ABA" w:rsidRDefault="00C16ABA" w:rsidP="00C16AB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14:paraId="33C03CE8" w14:textId="77777777" w:rsidR="00C16ABA" w:rsidRPr="0089006C" w:rsidRDefault="00C16ABA" w:rsidP="00C16ABA">
      <w:pPr>
        <w:spacing w:line="360" w:lineRule="auto"/>
        <w:jc w:val="both"/>
        <w:outlineLvl w:val="0"/>
        <w:rPr>
          <w:rFonts w:cs="Arial"/>
          <w:b/>
        </w:rPr>
      </w:pPr>
      <w:r w:rsidRPr="0089006C">
        <w:rPr>
          <w:rFonts w:cs="Arial"/>
          <w:b/>
        </w:rPr>
        <w:t>Dane wnioskodawcy świadczącego usługi hotelarskie w obiekcie objętym wnioskiem:</w:t>
      </w:r>
    </w:p>
    <w:p w14:paraId="70ED4F71" w14:textId="46CE51DF" w:rsidR="00C16ABA" w:rsidRPr="0089006C" w:rsidRDefault="00C16ABA" w:rsidP="00C16ABA">
      <w:pPr>
        <w:pStyle w:val="Tekstpodstawowy"/>
        <w:numPr>
          <w:ilvl w:val="0"/>
          <w:numId w:val="7"/>
        </w:numPr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89006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</w:t>
      </w:r>
      <w:r w:rsidRPr="0089006C">
        <w:rPr>
          <w:rFonts w:asciiTheme="minorHAnsi" w:hAnsiTheme="minorHAnsi" w:cs="Arial"/>
          <w:sz w:val="22"/>
          <w:szCs w:val="22"/>
        </w:rPr>
        <w:t>...................</w:t>
      </w:r>
      <w:r>
        <w:rPr>
          <w:rFonts w:asciiTheme="minorHAnsi" w:hAnsiTheme="minorHAnsi" w:cs="Arial"/>
          <w:sz w:val="22"/>
          <w:szCs w:val="22"/>
        </w:rPr>
        <w:t>.</w:t>
      </w:r>
      <w:r w:rsidRPr="0089006C">
        <w:rPr>
          <w:rFonts w:asciiTheme="minorHAnsi" w:hAnsiTheme="minorHAnsi" w:cs="Arial"/>
          <w:sz w:val="22"/>
          <w:szCs w:val="22"/>
        </w:rPr>
        <w:t>................</w:t>
      </w:r>
      <w:r>
        <w:rPr>
          <w:rFonts w:asciiTheme="minorHAnsi" w:hAnsiTheme="minorHAnsi" w:cs="Arial"/>
          <w:sz w:val="22"/>
          <w:szCs w:val="22"/>
        </w:rPr>
        <w:t>..................</w:t>
      </w:r>
      <w:r w:rsidRPr="0089006C">
        <w:rPr>
          <w:rFonts w:asciiTheme="minorHAnsi" w:hAnsiTheme="minorHAnsi" w:cs="Arial"/>
          <w:sz w:val="22"/>
          <w:szCs w:val="22"/>
        </w:rPr>
        <w:t xml:space="preserve">.... </w:t>
      </w:r>
    </w:p>
    <w:p w14:paraId="5B0DA6F9" w14:textId="77777777" w:rsidR="00C16ABA" w:rsidRPr="0089006C" w:rsidRDefault="00C16ABA" w:rsidP="00C16ABA">
      <w:pPr>
        <w:spacing w:after="0" w:line="360" w:lineRule="auto"/>
        <w:ind w:left="2410"/>
        <w:jc w:val="both"/>
        <w:rPr>
          <w:rFonts w:cs="Arial"/>
          <w:sz w:val="16"/>
          <w:szCs w:val="16"/>
        </w:rPr>
      </w:pPr>
      <w:r w:rsidRPr="0089006C">
        <w:rPr>
          <w:rFonts w:cs="Arial"/>
          <w:sz w:val="16"/>
          <w:szCs w:val="16"/>
        </w:rPr>
        <w:t xml:space="preserve">Nazwa, adres siedziby lub nazwisko i imię oraz adres  zamieszkania </w:t>
      </w:r>
    </w:p>
    <w:p w14:paraId="35CB814A" w14:textId="51F377A2" w:rsidR="00C16ABA" w:rsidRPr="0089006C" w:rsidRDefault="00C16ABA" w:rsidP="00C16ABA">
      <w:pPr>
        <w:pStyle w:val="Tekstpodstawowy"/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….</w:t>
      </w:r>
      <w:r w:rsidRPr="0089006C">
        <w:rPr>
          <w:rFonts w:asciiTheme="minorHAnsi" w:hAnsiTheme="minorHAnsi" w:cs="Arial"/>
          <w:sz w:val="22"/>
          <w:szCs w:val="22"/>
        </w:rPr>
        <w:t>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</w:t>
      </w:r>
      <w:r w:rsidRPr="0089006C">
        <w:rPr>
          <w:rFonts w:asciiTheme="minorHAnsi" w:hAnsiTheme="minorHAnsi" w:cs="Arial"/>
          <w:sz w:val="22"/>
          <w:szCs w:val="22"/>
        </w:rPr>
        <w:t>..</w:t>
      </w:r>
      <w:r>
        <w:rPr>
          <w:rFonts w:asciiTheme="minorHAnsi" w:hAnsiTheme="minorHAnsi" w:cs="Arial"/>
          <w:sz w:val="22"/>
          <w:szCs w:val="22"/>
        </w:rPr>
        <w:t>..........</w:t>
      </w:r>
      <w:r w:rsidRPr="0089006C">
        <w:rPr>
          <w:rFonts w:asciiTheme="minorHAnsi" w:hAnsiTheme="minorHAnsi" w:cs="Arial"/>
          <w:sz w:val="22"/>
          <w:szCs w:val="22"/>
        </w:rPr>
        <w:t>......................................................................</w:t>
      </w:r>
    </w:p>
    <w:p w14:paraId="5B2BBDC3" w14:textId="250AC1C8" w:rsidR="00C16ABA" w:rsidRPr="0089006C" w:rsidRDefault="00C16ABA" w:rsidP="00C16ABA">
      <w:pPr>
        <w:pStyle w:val="Tekstpodstawowy"/>
        <w:numPr>
          <w:ilvl w:val="0"/>
          <w:numId w:val="7"/>
        </w:numPr>
        <w:ind w:left="42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………………..</w:t>
      </w:r>
      <w:r w:rsidRPr="0089006C">
        <w:rPr>
          <w:rFonts w:asciiTheme="minorHAnsi" w:hAnsiTheme="minorHAnsi" w:cs="Arial"/>
          <w:sz w:val="22"/>
          <w:szCs w:val="22"/>
        </w:rPr>
        <w:t>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</w:t>
      </w:r>
      <w:r w:rsidRPr="0089006C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 </w:t>
      </w:r>
    </w:p>
    <w:p w14:paraId="381BBF6D" w14:textId="77777777" w:rsidR="00C16ABA" w:rsidRPr="0089006C" w:rsidRDefault="00C16ABA" w:rsidP="00C16ABA">
      <w:pPr>
        <w:ind w:left="2268" w:firstLine="567"/>
        <w:rPr>
          <w:rFonts w:cs="Arial"/>
          <w:sz w:val="16"/>
          <w:szCs w:val="16"/>
        </w:rPr>
      </w:pPr>
      <w:r w:rsidRPr="0089006C">
        <w:rPr>
          <w:rFonts w:cs="Arial"/>
          <w:sz w:val="16"/>
          <w:szCs w:val="16"/>
        </w:rPr>
        <w:t xml:space="preserve">Numer NIP </w:t>
      </w:r>
      <w:r w:rsidRPr="0089006C">
        <w:rPr>
          <w:rFonts w:cs="Arial"/>
          <w:bCs/>
          <w:sz w:val="16"/>
          <w:szCs w:val="16"/>
        </w:rPr>
        <w:t xml:space="preserve">oraz numer wpisu do  KRS </w:t>
      </w:r>
      <w:r w:rsidRPr="0089006C">
        <w:rPr>
          <w:rFonts w:cs="Arial"/>
          <w:sz w:val="16"/>
          <w:szCs w:val="16"/>
        </w:rPr>
        <w:t>- o ile taki posiada</w:t>
      </w:r>
    </w:p>
    <w:p w14:paraId="16A98024" w14:textId="77777777" w:rsidR="00C16ABA" w:rsidRDefault="00C16ABA" w:rsidP="00C16ABA">
      <w:pPr>
        <w:jc w:val="both"/>
        <w:outlineLvl w:val="0"/>
        <w:rPr>
          <w:rFonts w:cs="Arial"/>
          <w:b/>
        </w:rPr>
      </w:pPr>
    </w:p>
    <w:p w14:paraId="7FA59A33" w14:textId="77777777" w:rsidR="00C16ABA" w:rsidRPr="0089006C" w:rsidRDefault="00C16ABA" w:rsidP="00C16ABA">
      <w:pPr>
        <w:jc w:val="both"/>
        <w:outlineLvl w:val="0"/>
        <w:rPr>
          <w:rFonts w:cs="Arial"/>
          <w:b/>
        </w:rPr>
      </w:pPr>
      <w:r w:rsidRPr="0089006C">
        <w:rPr>
          <w:rFonts w:cs="Arial"/>
          <w:b/>
        </w:rPr>
        <w:t>Dane i opis obiektu:</w:t>
      </w:r>
    </w:p>
    <w:p w14:paraId="0F198E6A" w14:textId="6CD364BD" w:rsidR="00C16ABA" w:rsidRPr="0089006C" w:rsidRDefault="00C16ABA" w:rsidP="00C16ABA">
      <w:pPr>
        <w:pStyle w:val="Tekstpodstawowy"/>
        <w:numPr>
          <w:ilvl w:val="0"/>
          <w:numId w:val="7"/>
        </w:numPr>
        <w:ind w:left="42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……………..</w:t>
      </w:r>
      <w:r w:rsidRPr="0089006C">
        <w:rPr>
          <w:rFonts w:asciiTheme="minorHAnsi" w:hAnsiTheme="minorHAnsi" w:cs="Arial"/>
          <w:sz w:val="22"/>
          <w:szCs w:val="22"/>
        </w:rPr>
        <w:t>...</w:t>
      </w:r>
      <w:r>
        <w:rPr>
          <w:rFonts w:asciiTheme="minorHAnsi" w:hAnsiTheme="minorHAnsi" w:cs="Arial"/>
          <w:sz w:val="22"/>
          <w:szCs w:val="22"/>
        </w:rPr>
        <w:t>....</w:t>
      </w:r>
      <w:r w:rsidRPr="0089006C">
        <w:rPr>
          <w:rFonts w:asciiTheme="minorHAnsi" w:hAnsiTheme="minorHAnsi" w:cs="Arial"/>
          <w:sz w:val="22"/>
          <w:szCs w:val="22"/>
        </w:rPr>
        <w:t>......</w:t>
      </w:r>
      <w:r>
        <w:rPr>
          <w:rFonts w:asciiTheme="minorHAnsi" w:hAnsiTheme="minorHAnsi" w:cs="Arial"/>
          <w:sz w:val="22"/>
          <w:szCs w:val="22"/>
        </w:rPr>
        <w:t>.</w:t>
      </w:r>
      <w:r w:rsidRPr="0089006C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 </w:t>
      </w:r>
    </w:p>
    <w:p w14:paraId="627943F5" w14:textId="77777777" w:rsidR="00C16ABA" w:rsidRPr="0089006C" w:rsidRDefault="00C16ABA" w:rsidP="00C16ABA">
      <w:pPr>
        <w:spacing w:after="0" w:line="360" w:lineRule="auto"/>
        <w:ind w:left="1134"/>
        <w:jc w:val="both"/>
        <w:rPr>
          <w:rFonts w:cs="Arial"/>
          <w:sz w:val="16"/>
          <w:szCs w:val="16"/>
        </w:rPr>
      </w:pPr>
      <w:r w:rsidRPr="0089006C">
        <w:rPr>
          <w:rFonts w:cs="Arial"/>
        </w:rPr>
        <w:tab/>
      </w:r>
      <w:r w:rsidRPr="0089006C">
        <w:rPr>
          <w:rFonts w:cs="Arial"/>
          <w:sz w:val="16"/>
          <w:szCs w:val="16"/>
        </w:rPr>
        <w:t>Nazwa własna obiektu, adres, telefon, faks, adres poczty elektronicznej, adres strony internetowej</w:t>
      </w:r>
    </w:p>
    <w:p w14:paraId="61310AD5" w14:textId="6EBBCC61" w:rsidR="00C16ABA" w:rsidRPr="0089006C" w:rsidRDefault="00C16ABA" w:rsidP="00C16ABA">
      <w:pPr>
        <w:pStyle w:val="Tekstpodstawowy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89006C">
        <w:rPr>
          <w:rFonts w:asciiTheme="minorHAnsi" w:hAnsiTheme="minorHAnsi" w:cs="Arial"/>
          <w:sz w:val="22"/>
          <w:szCs w:val="22"/>
        </w:rPr>
        <w:t>.....................</w:t>
      </w:r>
      <w:r>
        <w:rPr>
          <w:rFonts w:asciiTheme="minorHAnsi" w:hAnsiTheme="minorHAnsi" w:cs="Arial"/>
          <w:sz w:val="22"/>
          <w:szCs w:val="22"/>
        </w:rPr>
        <w:t>......</w:t>
      </w:r>
      <w:r w:rsidRPr="0089006C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......</w:t>
      </w:r>
      <w:r w:rsidRPr="0089006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</w:t>
      </w:r>
      <w:r w:rsidRPr="0089006C">
        <w:rPr>
          <w:rFonts w:asciiTheme="minorHAnsi" w:hAnsiTheme="minorHAnsi" w:cs="Arial"/>
          <w:sz w:val="22"/>
          <w:szCs w:val="22"/>
        </w:rPr>
        <w:t>..</w:t>
      </w:r>
    </w:p>
    <w:p w14:paraId="31797EBF" w14:textId="6C77DAF0" w:rsidR="00C16ABA" w:rsidRPr="0089006C" w:rsidRDefault="00C16ABA" w:rsidP="00C16ABA">
      <w:pPr>
        <w:pStyle w:val="Tekstpodstawowy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89006C">
        <w:rPr>
          <w:rFonts w:asciiTheme="minorHAnsi" w:hAnsiTheme="minorHAnsi" w:cs="Arial"/>
          <w:sz w:val="22"/>
          <w:szCs w:val="22"/>
        </w:rPr>
        <w:t>...........................</w:t>
      </w:r>
      <w:r>
        <w:rPr>
          <w:rFonts w:asciiTheme="minorHAnsi" w:hAnsiTheme="minorHAnsi" w:cs="Arial"/>
          <w:sz w:val="22"/>
          <w:szCs w:val="22"/>
        </w:rPr>
        <w:t>..........</w:t>
      </w:r>
      <w:r w:rsidRPr="0089006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</w:t>
      </w:r>
      <w:r w:rsidRPr="0089006C">
        <w:rPr>
          <w:rFonts w:asciiTheme="minorHAnsi" w:hAnsiTheme="minorHAnsi" w:cs="Arial"/>
          <w:sz w:val="22"/>
          <w:szCs w:val="22"/>
        </w:rPr>
        <w:t>............................</w:t>
      </w:r>
    </w:p>
    <w:p w14:paraId="1D003869" w14:textId="116D5806" w:rsidR="00C16ABA" w:rsidRPr="0089006C" w:rsidRDefault="00C16ABA" w:rsidP="00C16ABA">
      <w:pPr>
        <w:pStyle w:val="Tekstpodstawowy"/>
        <w:jc w:val="center"/>
        <w:rPr>
          <w:rFonts w:asciiTheme="minorHAnsi" w:hAnsiTheme="minorHAnsi" w:cs="Arial"/>
          <w:sz w:val="22"/>
          <w:szCs w:val="22"/>
        </w:rPr>
      </w:pPr>
      <w:r w:rsidRPr="0089006C">
        <w:rPr>
          <w:rFonts w:asciiTheme="minorHAnsi" w:hAnsiTheme="minorHAnsi" w:cs="Arial"/>
          <w:sz w:val="22"/>
          <w:szCs w:val="22"/>
        </w:rPr>
        <w:t>.............................</w:t>
      </w:r>
      <w:r>
        <w:rPr>
          <w:rFonts w:asciiTheme="minorHAnsi" w:hAnsiTheme="minorHAnsi" w:cs="Arial"/>
          <w:sz w:val="22"/>
          <w:szCs w:val="22"/>
        </w:rPr>
        <w:t>..........</w:t>
      </w:r>
      <w:r w:rsidRPr="0089006C">
        <w:rPr>
          <w:rFonts w:asciiTheme="minorHAnsi" w:hAnsiTheme="minorHAnsi" w:cs="Arial"/>
          <w:sz w:val="22"/>
          <w:szCs w:val="22"/>
        </w:rPr>
        <w:t>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</w:t>
      </w:r>
      <w:r w:rsidRPr="0089006C">
        <w:rPr>
          <w:rFonts w:asciiTheme="minorHAnsi" w:hAnsiTheme="minorHAnsi" w:cs="Arial"/>
          <w:sz w:val="22"/>
          <w:szCs w:val="22"/>
        </w:rPr>
        <w:t>..................................</w:t>
      </w:r>
    </w:p>
    <w:p w14:paraId="27AD05B2" w14:textId="77777777" w:rsidR="00C16ABA" w:rsidRDefault="00C16ABA" w:rsidP="00C16AB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14:paraId="07958991" w14:textId="77777777" w:rsidR="00C16ABA" w:rsidRDefault="00C16ABA">
      <w:pPr>
        <w:rPr>
          <w:rFonts w:eastAsia="Times New Roman" w:cs="Arial"/>
          <w:lang w:eastAsia="ar-SA"/>
        </w:rPr>
      </w:pPr>
      <w:r>
        <w:rPr>
          <w:rFonts w:cs="Arial"/>
        </w:rPr>
        <w:br w:type="page"/>
      </w:r>
    </w:p>
    <w:p w14:paraId="628C0C3B" w14:textId="2AD6A570" w:rsidR="00C16ABA" w:rsidRDefault="00C16ABA" w:rsidP="00C16ABA">
      <w:pPr>
        <w:pStyle w:val="Tekstpodstawowy"/>
        <w:numPr>
          <w:ilvl w:val="0"/>
          <w:numId w:val="7"/>
        </w:numPr>
        <w:spacing w:line="360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AC31A9">
        <w:rPr>
          <w:rFonts w:asciiTheme="minorHAnsi" w:hAnsiTheme="minorHAnsi" w:cs="Arial"/>
          <w:sz w:val="22"/>
          <w:szCs w:val="22"/>
        </w:rPr>
        <w:lastRenderedPageBreak/>
        <w:t>Pokoje i miejsca noclegowe oraz informacja o stałym lub sezonowym charakterze świadczonych usług</w:t>
      </w:r>
    </w:p>
    <w:p w14:paraId="31BE28FF" w14:textId="77777777" w:rsidR="00C16ABA" w:rsidRDefault="00C16ABA" w:rsidP="00C16ABA">
      <w:pPr>
        <w:pStyle w:val="Tekstpodstawowy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</w:p>
    <w:tbl>
      <w:tblPr>
        <w:tblStyle w:val="Jasnalist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5"/>
        <w:gridCol w:w="975"/>
        <w:gridCol w:w="1168"/>
        <w:gridCol w:w="992"/>
        <w:gridCol w:w="1276"/>
        <w:gridCol w:w="1951"/>
      </w:tblGrid>
      <w:tr w:rsidR="00C16ABA" w:rsidRPr="00AC31A9" w14:paraId="240B9560" w14:textId="77777777" w:rsidTr="0062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5" w:type="dxa"/>
            <w:vAlign w:val="center"/>
          </w:tcPr>
          <w:p w14:paraId="67379840" w14:textId="77777777" w:rsidR="00C16ABA" w:rsidRPr="003A0FC4" w:rsidRDefault="00C16ABA" w:rsidP="00623910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31A9">
              <w:rPr>
                <w:rFonts w:asciiTheme="minorHAnsi" w:hAnsiTheme="minorHAnsi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2143" w:type="dxa"/>
            <w:gridSpan w:val="2"/>
            <w:vAlign w:val="center"/>
          </w:tcPr>
          <w:p w14:paraId="5AD8B261" w14:textId="77777777" w:rsidR="00C16ABA" w:rsidRPr="00AC31A9" w:rsidRDefault="00C16ABA" w:rsidP="0062391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31A9">
              <w:rPr>
                <w:rFonts w:asciiTheme="minorHAnsi" w:hAnsiTheme="minorHAnsi" w:cs="Arial"/>
                <w:b/>
                <w:sz w:val="18"/>
                <w:szCs w:val="18"/>
              </w:rPr>
              <w:t>Pokoje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gridSpan w:val="3"/>
            <w:vAlign w:val="center"/>
          </w:tcPr>
          <w:p w14:paraId="464018FE" w14:textId="77777777" w:rsidR="00C16ABA" w:rsidRPr="00AC31A9" w:rsidRDefault="00C16ABA" w:rsidP="00623910">
            <w:pPr>
              <w:pStyle w:val="Nagwek3"/>
              <w:tabs>
                <w:tab w:val="left" w:pos="0"/>
              </w:tabs>
              <w:snapToGrid w:val="0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  <w:r w:rsidRPr="00AC31A9">
              <w:rPr>
                <w:rFonts w:asciiTheme="minorHAnsi" w:hAnsiTheme="minorHAnsi" w:cs="Arial"/>
                <w:sz w:val="18"/>
                <w:szCs w:val="18"/>
              </w:rPr>
              <w:t>Miejsca noclegowe</w:t>
            </w:r>
          </w:p>
        </w:tc>
      </w:tr>
      <w:tr w:rsidR="00C16ABA" w:rsidRPr="00AC31A9" w14:paraId="63EED9F0" w14:textId="77777777" w:rsidTr="00623910">
        <w:trPr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5" w:type="dxa"/>
            <w:vAlign w:val="center"/>
          </w:tcPr>
          <w:p w14:paraId="6B6E5A31" w14:textId="77777777" w:rsidR="00C16ABA" w:rsidRPr="00AC31A9" w:rsidRDefault="00C16ABA" w:rsidP="00623910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386ED3C" w14:textId="77777777" w:rsidR="00C16ABA" w:rsidRPr="00AC31A9" w:rsidRDefault="00C16ABA" w:rsidP="0062391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31A9">
              <w:rPr>
                <w:rFonts w:asciiTheme="minorHAnsi" w:hAnsiTheme="minorHAnsi" w:cs="Arial"/>
                <w:b/>
                <w:sz w:val="18"/>
                <w:szCs w:val="18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6A47CBC5" w14:textId="77777777" w:rsidR="00C16ABA" w:rsidRPr="00AC31A9" w:rsidRDefault="00C16ABA" w:rsidP="00623910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31A9">
              <w:rPr>
                <w:rFonts w:asciiTheme="minorHAnsi" w:hAnsiTheme="minorHAnsi" w:cs="Arial"/>
                <w:b/>
                <w:sz w:val="18"/>
                <w:szCs w:val="18"/>
              </w:rPr>
              <w:t>z łaź. i WC</w:t>
            </w:r>
          </w:p>
        </w:tc>
        <w:tc>
          <w:tcPr>
            <w:tcW w:w="992" w:type="dxa"/>
            <w:vAlign w:val="center"/>
          </w:tcPr>
          <w:p w14:paraId="5F612E83" w14:textId="77777777" w:rsidR="00C16ABA" w:rsidRPr="00AC31A9" w:rsidRDefault="00C16ABA" w:rsidP="0062391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31A9">
              <w:rPr>
                <w:rFonts w:asciiTheme="minorHAnsi" w:hAnsiTheme="minorHAnsi" w:cs="Arial"/>
                <w:b/>
                <w:sz w:val="18"/>
                <w:szCs w:val="18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E4251A6" w14:textId="77777777" w:rsidR="00C16ABA" w:rsidRPr="00AC31A9" w:rsidRDefault="00C16ABA" w:rsidP="00623910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31A9">
              <w:rPr>
                <w:rFonts w:asciiTheme="minorHAnsi" w:hAnsiTheme="minorHAnsi" w:cs="Arial"/>
                <w:b/>
                <w:sz w:val="18"/>
                <w:szCs w:val="18"/>
              </w:rPr>
              <w:t>całoroczne</w:t>
            </w:r>
          </w:p>
        </w:tc>
        <w:tc>
          <w:tcPr>
            <w:tcW w:w="1951" w:type="dxa"/>
            <w:vAlign w:val="center"/>
          </w:tcPr>
          <w:p w14:paraId="41432306" w14:textId="77777777" w:rsidR="00C16ABA" w:rsidRPr="00AC31A9" w:rsidRDefault="00C16ABA" w:rsidP="0062391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31A9">
              <w:rPr>
                <w:rFonts w:asciiTheme="minorHAnsi" w:hAnsiTheme="minorHAnsi" w:cs="Arial"/>
                <w:b/>
                <w:sz w:val="18"/>
                <w:szCs w:val="18"/>
              </w:rPr>
              <w:t>sezonowe</w:t>
            </w:r>
          </w:p>
          <w:p w14:paraId="47A36F3A" w14:textId="77777777" w:rsidR="00C16ABA" w:rsidRPr="00AC31A9" w:rsidRDefault="00C16ABA" w:rsidP="0062391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31A9">
              <w:rPr>
                <w:rFonts w:asciiTheme="minorHAnsi" w:hAnsiTheme="minorHAnsi" w:cs="Arial"/>
                <w:b/>
                <w:sz w:val="18"/>
                <w:szCs w:val="18"/>
              </w:rPr>
              <w:t>(czas trwania)</w:t>
            </w:r>
          </w:p>
        </w:tc>
      </w:tr>
      <w:tr w:rsidR="00C16ABA" w:rsidRPr="00AC31A9" w14:paraId="01968B8B" w14:textId="77777777" w:rsidTr="0062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5" w:type="dxa"/>
            <w:vAlign w:val="center"/>
          </w:tcPr>
          <w:p w14:paraId="5D2BAC2B" w14:textId="77777777" w:rsidR="00C16ABA" w:rsidRPr="00AC31A9" w:rsidRDefault="00C16ABA" w:rsidP="00623910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31A9">
              <w:rPr>
                <w:rFonts w:asciiTheme="minorHAnsi" w:hAnsiTheme="minorHAnsi" w:cs="Arial"/>
                <w:b/>
                <w:sz w:val="18"/>
                <w:szCs w:val="18"/>
              </w:rPr>
              <w:t>Ogółem</w:t>
            </w:r>
          </w:p>
        </w:tc>
        <w:tc>
          <w:tcPr>
            <w:tcW w:w="975" w:type="dxa"/>
          </w:tcPr>
          <w:p w14:paraId="6F78E19C" w14:textId="77777777" w:rsidR="00C16ABA" w:rsidRPr="00AC31A9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0B73FE68" w14:textId="77777777" w:rsidR="00C16ABA" w:rsidRPr="00AC31A9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F3A26F" w14:textId="77777777" w:rsidR="00C16ABA" w:rsidRPr="00AC31A9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CAB878A" w14:textId="77777777" w:rsidR="00C16ABA" w:rsidRPr="00AC31A9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51" w:type="dxa"/>
          </w:tcPr>
          <w:p w14:paraId="6B7BA5DA" w14:textId="77777777" w:rsidR="00C16ABA" w:rsidRPr="00AC31A9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6ABA" w:rsidRPr="0089006C" w14:paraId="75622386" w14:textId="77777777" w:rsidTr="00623910">
        <w:trPr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5" w:type="dxa"/>
          </w:tcPr>
          <w:p w14:paraId="077403FA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</w:rPr>
            </w:pPr>
            <w:r w:rsidRPr="0089006C">
              <w:rPr>
                <w:rFonts w:asciiTheme="minorHAnsi" w:hAnsiTheme="minorHAnsi" w:cs="Arial"/>
              </w:rPr>
              <w:t>w tym w pokojach 1-os.</w:t>
            </w:r>
          </w:p>
        </w:tc>
        <w:tc>
          <w:tcPr>
            <w:tcW w:w="975" w:type="dxa"/>
          </w:tcPr>
          <w:p w14:paraId="08C9554F" w14:textId="77777777" w:rsidR="00C16ABA" w:rsidRPr="0089006C" w:rsidRDefault="00C16ABA" w:rsidP="0062391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2EDA5B41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</w:tcPr>
          <w:p w14:paraId="09EB9A81" w14:textId="77777777" w:rsidR="00C16ABA" w:rsidRPr="0089006C" w:rsidRDefault="00C16ABA" w:rsidP="0062391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E930671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51" w:type="dxa"/>
          </w:tcPr>
          <w:p w14:paraId="596AE864" w14:textId="77777777" w:rsidR="00C16ABA" w:rsidRPr="0089006C" w:rsidRDefault="00C16ABA" w:rsidP="0062391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</w:tr>
      <w:tr w:rsidR="00C16ABA" w:rsidRPr="0089006C" w14:paraId="2F371803" w14:textId="77777777" w:rsidTr="0062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5" w:type="dxa"/>
          </w:tcPr>
          <w:p w14:paraId="50F9B015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</w:rPr>
            </w:pPr>
            <w:r w:rsidRPr="0089006C">
              <w:rPr>
                <w:rFonts w:asciiTheme="minorHAnsi" w:hAnsiTheme="minorHAnsi" w:cs="Arial"/>
              </w:rPr>
              <w:t>w tym w pokojach 2-os.</w:t>
            </w:r>
          </w:p>
        </w:tc>
        <w:tc>
          <w:tcPr>
            <w:tcW w:w="975" w:type="dxa"/>
          </w:tcPr>
          <w:p w14:paraId="15E4FEC2" w14:textId="77777777" w:rsidR="00C16ABA" w:rsidRPr="0089006C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0D0E05E3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</w:tcPr>
          <w:p w14:paraId="6E048BC9" w14:textId="77777777" w:rsidR="00C16ABA" w:rsidRPr="0089006C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F73924F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51" w:type="dxa"/>
          </w:tcPr>
          <w:p w14:paraId="4FC0B6F1" w14:textId="77777777" w:rsidR="00C16ABA" w:rsidRPr="0089006C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</w:tr>
      <w:tr w:rsidR="00C16ABA" w:rsidRPr="0089006C" w14:paraId="32364ECA" w14:textId="77777777" w:rsidTr="00623910">
        <w:trPr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5" w:type="dxa"/>
          </w:tcPr>
          <w:p w14:paraId="6FA10A79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</w:rPr>
            </w:pPr>
            <w:r w:rsidRPr="0089006C">
              <w:rPr>
                <w:rFonts w:asciiTheme="minorHAnsi" w:hAnsiTheme="minorHAnsi" w:cs="Arial"/>
              </w:rPr>
              <w:t>w tym w pokojach 3-os.</w:t>
            </w:r>
          </w:p>
        </w:tc>
        <w:tc>
          <w:tcPr>
            <w:tcW w:w="975" w:type="dxa"/>
          </w:tcPr>
          <w:p w14:paraId="101BA691" w14:textId="77777777" w:rsidR="00C16ABA" w:rsidRPr="0089006C" w:rsidRDefault="00C16ABA" w:rsidP="0062391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0FD1BDA7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</w:tcPr>
          <w:p w14:paraId="7C657340" w14:textId="77777777" w:rsidR="00C16ABA" w:rsidRPr="0089006C" w:rsidRDefault="00C16ABA" w:rsidP="0062391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5B03584F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51" w:type="dxa"/>
          </w:tcPr>
          <w:p w14:paraId="2A5FA47E" w14:textId="77777777" w:rsidR="00C16ABA" w:rsidRPr="0089006C" w:rsidRDefault="00C16ABA" w:rsidP="0062391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</w:tr>
      <w:tr w:rsidR="00C16ABA" w:rsidRPr="0089006C" w14:paraId="74C9BA21" w14:textId="77777777" w:rsidTr="0062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5" w:type="dxa"/>
          </w:tcPr>
          <w:p w14:paraId="68796D21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</w:rPr>
            </w:pPr>
            <w:r w:rsidRPr="0089006C">
              <w:rPr>
                <w:rFonts w:asciiTheme="minorHAnsi" w:hAnsiTheme="minorHAnsi" w:cs="Arial"/>
              </w:rPr>
              <w:t>w tym w pokojach 4-os.</w:t>
            </w:r>
          </w:p>
        </w:tc>
        <w:tc>
          <w:tcPr>
            <w:tcW w:w="975" w:type="dxa"/>
          </w:tcPr>
          <w:p w14:paraId="155C6B59" w14:textId="77777777" w:rsidR="00C16ABA" w:rsidRPr="0089006C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158EFF70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</w:tcPr>
          <w:p w14:paraId="29EA37D1" w14:textId="77777777" w:rsidR="00C16ABA" w:rsidRPr="0089006C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96C1562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51" w:type="dxa"/>
          </w:tcPr>
          <w:p w14:paraId="627D1CE0" w14:textId="77777777" w:rsidR="00C16ABA" w:rsidRPr="0089006C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</w:tr>
      <w:tr w:rsidR="00C16ABA" w:rsidRPr="0089006C" w14:paraId="3B197BBB" w14:textId="77777777" w:rsidTr="00623910">
        <w:trPr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5" w:type="dxa"/>
          </w:tcPr>
          <w:p w14:paraId="79F66E62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</w:rPr>
            </w:pPr>
            <w:r w:rsidRPr="0089006C">
              <w:rPr>
                <w:rFonts w:asciiTheme="minorHAnsi" w:hAnsiTheme="minorHAnsi" w:cs="Arial"/>
              </w:rPr>
              <w:t>w tym w pokojach ponad</w:t>
            </w:r>
            <w:r w:rsidRPr="0089006C">
              <w:rPr>
                <w:rFonts w:asciiTheme="minorHAnsi" w:hAnsiTheme="minorHAnsi" w:cs="Arial"/>
              </w:rPr>
              <w:br/>
              <w:t xml:space="preserve"> 4-os.</w:t>
            </w:r>
          </w:p>
        </w:tc>
        <w:tc>
          <w:tcPr>
            <w:tcW w:w="975" w:type="dxa"/>
          </w:tcPr>
          <w:p w14:paraId="7DF5A31A" w14:textId="77777777" w:rsidR="00C16ABA" w:rsidRPr="0089006C" w:rsidRDefault="00C16ABA" w:rsidP="0062391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537F263D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</w:tcPr>
          <w:p w14:paraId="4FEACD7F" w14:textId="77777777" w:rsidR="00C16ABA" w:rsidRPr="0089006C" w:rsidRDefault="00C16ABA" w:rsidP="0062391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DDA6B15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51" w:type="dxa"/>
          </w:tcPr>
          <w:p w14:paraId="3F4AFEB0" w14:textId="77777777" w:rsidR="00C16ABA" w:rsidRPr="0089006C" w:rsidRDefault="00C16ABA" w:rsidP="0062391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</w:tr>
      <w:tr w:rsidR="00C16ABA" w:rsidRPr="0089006C" w14:paraId="7EA797E1" w14:textId="77777777" w:rsidTr="0062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5" w:type="dxa"/>
          </w:tcPr>
          <w:p w14:paraId="5BAC8DF2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</w:rPr>
            </w:pPr>
            <w:r w:rsidRPr="0089006C">
              <w:rPr>
                <w:rFonts w:asciiTheme="minorHAnsi" w:hAnsiTheme="minorHAnsi" w:cs="Arial"/>
              </w:rPr>
              <w:t>apartamenty</w:t>
            </w:r>
          </w:p>
        </w:tc>
        <w:tc>
          <w:tcPr>
            <w:tcW w:w="975" w:type="dxa"/>
          </w:tcPr>
          <w:p w14:paraId="05CE7507" w14:textId="77777777" w:rsidR="00C16ABA" w:rsidRPr="0089006C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5C6C4789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</w:tcPr>
          <w:p w14:paraId="4101433D" w14:textId="77777777" w:rsidR="00C16ABA" w:rsidRPr="0089006C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687D4749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51" w:type="dxa"/>
          </w:tcPr>
          <w:p w14:paraId="2924AA57" w14:textId="77777777" w:rsidR="00C16ABA" w:rsidRPr="0089006C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</w:tr>
      <w:tr w:rsidR="00C16ABA" w:rsidRPr="0089006C" w14:paraId="31B0C4F4" w14:textId="77777777" w:rsidTr="00623910">
        <w:trPr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5" w:type="dxa"/>
          </w:tcPr>
          <w:p w14:paraId="7E7A8F7E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</w:rPr>
            </w:pPr>
            <w:r w:rsidRPr="0089006C">
              <w:rPr>
                <w:rFonts w:asciiTheme="minorHAnsi" w:hAnsiTheme="minorHAnsi" w:cs="Arial"/>
              </w:rPr>
              <w:t>studio (2+2)</w:t>
            </w:r>
          </w:p>
        </w:tc>
        <w:tc>
          <w:tcPr>
            <w:tcW w:w="975" w:type="dxa"/>
          </w:tcPr>
          <w:p w14:paraId="3EDFBF3F" w14:textId="77777777" w:rsidR="00C16ABA" w:rsidRPr="0089006C" w:rsidRDefault="00C16ABA" w:rsidP="0062391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28B8B213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</w:tcPr>
          <w:p w14:paraId="509442BE" w14:textId="77777777" w:rsidR="00C16ABA" w:rsidRPr="0089006C" w:rsidRDefault="00C16ABA" w:rsidP="0062391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62D14392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51" w:type="dxa"/>
          </w:tcPr>
          <w:p w14:paraId="111A1BFF" w14:textId="77777777" w:rsidR="00C16ABA" w:rsidRPr="0089006C" w:rsidRDefault="00C16ABA" w:rsidP="0062391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</w:tr>
      <w:tr w:rsidR="00C16ABA" w:rsidRPr="0089006C" w14:paraId="7DBC09A2" w14:textId="77777777" w:rsidTr="0062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5" w:type="dxa"/>
          </w:tcPr>
          <w:p w14:paraId="65808AC6" w14:textId="77777777" w:rsidR="00C16ABA" w:rsidRPr="0089006C" w:rsidRDefault="00C16ABA" w:rsidP="00623910">
            <w:pPr>
              <w:snapToGrid w:val="0"/>
              <w:rPr>
                <w:rFonts w:asciiTheme="minorHAnsi" w:hAnsiTheme="minorHAnsi" w:cs="Arial"/>
              </w:rPr>
            </w:pPr>
            <w:r w:rsidRPr="0089006C">
              <w:rPr>
                <w:rFonts w:asciiTheme="minorHAnsi" w:hAnsiTheme="minorHAnsi" w:cs="Arial"/>
              </w:rPr>
              <w:t xml:space="preserve">w tym w domkach </w:t>
            </w:r>
            <w:r>
              <w:rPr>
                <w:rFonts w:asciiTheme="minorHAnsi" w:hAnsiTheme="minorHAnsi" w:cs="Arial"/>
              </w:rPr>
              <w:t>t</w:t>
            </w:r>
            <w:r w:rsidRPr="0089006C">
              <w:rPr>
                <w:rFonts w:asciiTheme="minorHAnsi" w:hAnsiTheme="minorHAnsi" w:cs="Arial"/>
              </w:rPr>
              <w:t>urystycznych.</w:t>
            </w:r>
          </w:p>
        </w:tc>
        <w:tc>
          <w:tcPr>
            <w:tcW w:w="975" w:type="dxa"/>
          </w:tcPr>
          <w:p w14:paraId="0F58A85F" w14:textId="77777777" w:rsidR="00C16ABA" w:rsidRPr="0089006C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57400134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</w:tcPr>
          <w:p w14:paraId="4D7B06AD" w14:textId="77777777" w:rsidR="00C16ABA" w:rsidRPr="0089006C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3BBEC13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51" w:type="dxa"/>
          </w:tcPr>
          <w:p w14:paraId="5B5C447B" w14:textId="77777777" w:rsidR="00C16ABA" w:rsidRPr="0089006C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</w:tr>
      <w:tr w:rsidR="00C16ABA" w:rsidRPr="0089006C" w14:paraId="7E66B6EB" w14:textId="77777777" w:rsidTr="00623910">
        <w:trPr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5" w:type="dxa"/>
          </w:tcPr>
          <w:p w14:paraId="31CA7BB8" w14:textId="77777777" w:rsidR="00C16ABA" w:rsidRPr="0089006C" w:rsidRDefault="00C16ABA" w:rsidP="00623910">
            <w:pPr>
              <w:snapToGrid w:val="0"/>
              <w:rPr>
                <w:rFonts w:asciiTheme="minorHAnsi" w:hAnsiTheme="minorHAnsi" w:cs="Arial"/>
              </w:rPr>
            </w:pPr>
            <w:r w:rsidRPr="0089006C">
              <w:rPr>
                <w:rFonts w:asciiTheme="minorHAnsi" w:hAnsiTheme="minorHAnsi" w:cs="Arial"/>
              </w:rPr>
              <w:t>Miejsca na ustawienie namiotów i przyczep samochodowych</w:t>
            </w:r>
          </w:p>
        </w:tc>
        <w:tc>
          <w:tcPr>
            <w:tcW w:w="975" w:type="dxa"/>
          </w:tcPr>
          <w:p w14:paraId="3FF92307" w14:textId="77777777" w:rsidR="00C16ABA" w:rsidRPr="0089006C" w:rsidRDefault="00C16ABA" w:rsidP="0062391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53C18D92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</w:tcPr>
          <w:p w14:paraId="43610590" w14:textId="77777777" w:rsidR="00C16ABA" w:rsidRPr="0089006C" w:rsidRDefault="00C16ABA" w:rsidP="0062391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C1F31E3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51" w:type="dxa"/>
          </w:tcPr>
          <w:p w14:paraId="53C9C3BB" w14:textId="77777777" w:rsidR="00C16ABA" w:rsidRPr="0089006C" w:rsidRDefault="00C16ABA" w:rsidP="0062391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</w:tr>
      <w:tr w:rsidR="00C16ABA" w:rsidRPr="0089006C" w14:paraId="4FB7DF1F" w14:textId="77777777" w:rsidTr="0062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5" w:type="dxa"/>
          </w:tcPr>
          <w:p w14:paraId="45845B58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</w:rPr>
            </w:pPr>
            <w:r w:rsidRPr="0089006C">
              <w:rPr>
                <w:rFonts w:asciiTheme="minorHAnsi" w:hAnsiTheme="minorHAnsi" w:cs="Arial"/>
              </w:rPr>
              <w:t>Miejsca w namiotach, przyczepach mieszkalnych i obiektach prowizorycznych</w:t>
            </w:r>
          </w:p>
        </w:tc>
        <w:tc>
          <w:tcPr>
            <w:tcW w:w="975" w:type="dxa"/>
          </w:tcPr>
          <w:p w14:paraId="01B1101F" w14:textId="77777777" w:rsidR="00C16ABA" w:rsidRPr="0089006C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00C41DE1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</w:tcPr>
          <w:p w14:paraId="7EBADF15" w14:textId="77777777" w:rsidR="00C16ABA" w:rsidRPr="0089006C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620D2F1E" w14:textId="77777777" w:rsidR="00C16ABA" w:rsidRPr="0089006C" w:rsidRDefault="00C16ABA" w:rsidP="00623910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51" w:type="dxa"/>
          </w:tcPr>
          <w:p w14:paraId="2ED580B8" w14:textId="77777777" w:rsidR="00C16ABA" w:rsidRPr="0089006C" w:rsidRDefault="00C16ABA" w:rsidP="0062391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5BF77EA7" w14:textId="77777777" w:rsidR="00C16ABA" w:rsidRPr="0089006C" w:rsidRDefault="00C16ABA" w:rsidP="00C16ABA">
      <w:pPr>
        <w:jc w:val="both"/>
      </w:pPr>
    </w:p>
    <w:p w14:paraId="40C2B711" w14:textId="77777777" w:rsidR="00C16ABA" w:rsidRPr="0089006C" w:rsidRDefault="00C16ABA" w:rsidP="00C16ABA">
      <w:pPr>
        <w:jc w:val="both"/>
      </w:pPr>
    </w:p>
    <w:p w14:paraId="08F5DE52" w14:textId="77777777" w:rsidR="00C16ABA" w:rsidRPr="0089006C" w:rsidRDefault="00C16ABA" w:rsidP="00C16ABA">
      <w:pPr>
        <w:pStyle w:val="Tekstpodstawowy"/>
        <w:numPr>
          <w:ilvl w:val="0"/>
          <w:numId w:val="7"/>
        </w:numPr>
        <w:ind w:left="42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Pr="0089006C">
        <w:rPr>
          <w:rFonts w:asciiTheme="minorHAnsi" w:hAnsiTheme="minorHAnsi" w:cs="Arial"/>
          <w:sz w:val="22"/>
          <w:szCs w:val="22"/>
        </w:rPr>
        <w:t xml:space="preserve">świadczam, że zgłaszany do ewidencji obiekt spełnia wymogi budowlane, sanitarne i </w:t>
      </w:r>
      <w:r>
        <w:rPr>
          <w:rFonts w:asciiTheme="minorHAnsi" w:hAnsiTheme="minorHAnsi" w:cs="Arial"/>
          <w:sz w:val="22"/>
          <w:szCs w:val="22"/>
        </w:rPr>
        <w:t>p</w:t>
      </w:r>
      <w:r w:rsidRPr="0089006C">
        <w:rPr>
          <w:rFonts w:asciiTheme="minorHAnsi" w:hAnsiTheme="minorHAnsi" w:cs="Arial"/>
          <w:sz w:val="22"/>
          <w:szCs w:val="22"/>
        </w:rPr>
        <w:t>rzeciwpożarowe, niezbędne do prowadzenia usług hotelarskich.</w:t>
      </w:r>
    </w:p>
    <w:p w14:paraId="5A1748F3" w14:textId="77777777" w:rsidR="00C16ABA" w:rsidRPr="0089006C" w:rsidRDefault="00C16ABA" w:rsidP="00C16ABA">
      <w:pPr>
        <w:jc w:val="both"/>
        <w:rPr>
          <w:rFonts w:cs="Arial"/>
        </w:rPr>
      </w:pPr>
    </w:p>
    <w:p w14:paraId="4A567961" w14:textId="77777777" w:rsidR="00C16ABA" w:rsidRPr="0089006C" w:rsidRDefault="00C16ABA" w:rsidP="00C16ABA">
      <w:pPr>
        <w:pStyle w:val="Tekstpodstawowy"/>
        <w:numPr>
          <w:ilvl w:val="0"/>
          <w:numId w:val="7"/>
        </w:numPr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89006C">
        <w:rPr>
          <w:rFonts w:asciiTheme="minorHAnsi" w:hAnsiTheme="minorHAnsi" w:cs="Arial"/>
          <w:sz w:val="22"/>
          <w:szCs w:val="22"/>
        </w:rPr>
        <w:t>Oświadczam, że wszystkie dane we wniosku i załączonych dokumentach zostały wpisane prawidłowo zgodnie ze stanem faktycznym na dzień jego sporządzenia.</w:t>
      </w:r>
    </w:p>
    <w:p w14:paraId="0092CD15" w14:textId="77777777" w:rsidR="00C16ABA" w:rsidRPr="0089006C" w:rsidRDefault="00C16ABA" w:rsidP="00C16ABA">
      <w:pPr>
        <w:jc w:val="both"/>
        <w:rPr>
          <w:rFonts w:cs="Arial"/>
        </w:rPr>
      </w:pPr>
    </w:p>
    <w:p w14:paraId="1AD23C3A" w14:textId="0ECB24EB" w:rsidR="00C16ABA" w:rsidRPr="0089006C" w:rsidRDefault="00C16ABA" w:rsidP="00C16ABA">
      <w:pPr>
        <w:pStyle w:val="Tekstpodstawowy"/>
        <w:numPr>
          <w:ilvl w:val="0"/>
          <w:numId w:val="7"/>
        </w:numPr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89006C">
        <w:rPr>
          <w:rFonts w:asciiTheme="minorHAnsi" w:hAnsiTheme="minorHAnsi" w:cs="Arial"/>
          <w:sz w:val="22"/>
          <w:szCs w:val="22"/>
        </w:rPr>
        <w:t>Zobowiązuję się przesyłać pisemne informacje o zmianach zgodnie z § 17 rozporządzenia Ministra Gospodarki i Pracy z dnia 19 sierpnia 2004 r. w sprawie obiektów hotelarskich i innych obiektów, w których są świadczone usługi hotelarskie.</w:t>
      </w:r>
    </w:p>
    <w:p w14:paraId="0E5D4D40" w14:textId="77777777" w:rsidR="00C16ABA" w:rsidRPr="0089006C" w:rsidRDefault="00C16ABA" w:rsidP="00C16ABA">
      <w:pPr>
        <w:jc w:val="both"/>
        <w:rPr>
          <w:sz w:val="24"/>
        </w:rPr>
      </w:pPr>
    </w:p>
    <w:p w14:paraId="2C693681" w14:textId="77777777" w:rsidR="00C16ABA" w:rsidRPr="0089006C" w:rsidRDefault="00C16ABA" w:rsidP="00C16ABA">
      <w:pPr>
        <w:jc w:val="both"/>
      </w:pPr>
    </w:p>
    <w:p w14:paraId="5B5CAF11" w14:textId="77777777" w:rsidR="00C16ABA" w:rsidRPr="0089006C" w:rsidRDefault="00C16ABA" w:rsidP="00C16ABA">
      <w:pPr>
        <w:pStyle w:val="Tekstpodstawowy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  <w:r w:rsidRPr="0089006C">
        <w:rPr>
          <w:rFonts w:asciiTheme="minorHAnsi" w:hAnsiTheme="minorHAnsi" w:cs="Arial"/>
          <w:b/>
          <w:sz w:val="22"/>
          <w:szCs w:val="22"/>
        </w:rPr>
        <w:lastRenderedPageBreak/>
        <w:t>Deklaracja dotycząca spełniania minimalnych wymagań co do wyposażenia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89006C">
        <w:rPr>
          <w:rFonts w:asciiTheme="minorHAnsi" w:hAnsiTheme="minorHAnsi" w:cs="Arial"/>
          <w:b/>
          <w:sz w:val="22"/>
          <w:szCs w:val="22"/>
        </w:rPr>
        <w:t>dla innych obiektów, w których świadczone są usługi hotelarskie</w:t>
      </w:r>
    </w:p>
    <w:p w14:paraId="0DB50A37" w14:textId="77777777" w:rsidR="00C16ABA" w:rsidRPr="0089006C" w:rsidRDefault="00C16ABA" w:rsidP="00DA6ED9">
      <w:pPr>
        <w:spacing w:after="0"/>
        <w:rPr>
          <w:rFonts w:cs="Arial"/>
        </w:rPr>
      </w:pPr>
      <w:r w:rsidRPr="0089006C">
        <w:rPr>
          <w:rFonts w:cs="Arial"/>
        </w:rPr>
        <w:t xml:space="preserve">(zgodnie z </w:t>
      </w:r>
      <w:r w:rsidRPr="0089006C">
        <w:rPr>
          <w:rFonts w:cs="Arial"/>
          <w:color w:val="333333"/>
        </w:rPr>
        <w:t>załącznikiem nr 7 do rozporządzenia Ministra Gospodarki i Pracy z dnia 19 sierpnia 2004r.</w:t>
      </w:r>
      <w:r>
        <w:rPr>
          <w:rFonts w:cs="Arial"/>
          <w:color w:val="333333"/>
        </w:rPr>
        <w:t xml:space="preserve"> </w:t>
      </w:r>
      <w:r w:rsidRPr="0089006C">
        <w:rPr>
          <w:rFonts w:cs="Arial"/>
          <w:color w:val="333333"/>
        </w:rPr>
        <w:t>w sprawie obiektów hotelarskich i innych obiektów, w których są świadczone usługi hotelarskie)</w:t>
      </w:r>
    </w:p>
    <w:p w14:paraId="7555927B" w14:textId="77777777" w:rsidR="00C16ABA" w:rsidRPr="0089006C" w:rsidRDefault="00C16ABA" w:rsidP="00C16ABA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803"/>
        <w:gridCol w:w="851"/>
        <w:gridCol w:w="847"/>
      </w:tblGrid>
      <w:tr w:rsidR="00C16ABA" w:rsidRPr="003505C2" w14:paraId="3736D7B4" w14:textId="77777777" w:rsidTr="00DA6ED9">
        <w:trPr>
          <w:cantSplit/>
          <w:trHeight w:hRule="exact" w:val="60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79A543B" w14:textId="77777777" w:rsidR="00C16ABA" w:rsidRPr="003505C2" w:rsidRDefault="00C16ABA" w:rsidP="00DA6ED9">
            <w:pPr>
              <w:jc w:val="center"/>
              <w:rPr>
                <w:rFonts w:cs="Arial"/>
                <w:b/>
              </w:rPr>
            </w:pPr>
            <w:r w:rsidRPr="003505C2">
              <w:rPr>
                <w:rFonts w:cs="Arial"/>
                <w:b/>
              </w:rPr>
              <w:t>Lp.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2C41E2F" w14:textId="77777777" w:rsidR="00C16ABA" w:rsidRPr="003505C2" w:rsidRDefault="00C16ABA" w:rsidP="00C16ABA">
            <w:pPr>
              <w:pStyle w:val="Nagwek4"/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 w:rsidRPr="003505C2">
              <w:rPr>
                <w:rFonts w:asciiTheme="minorHAnsi" w:hAnsiTheme="minorHAnsi" w:cs="Arial"/>
                <w:sz w:val="20"/>
              </w:rPr>
              <w:t>W y m a g a n i 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5E43C" w14:textId="77777777" w:rsidR="00C16ABA" w:rsidRPr="003505C2" w:rsidRDefault="00C16ABA" w:rsidP="00C16ABA">
            <w:pPr>
              <w:jc w:val="center"/>
              <w:rPr>
                <w:rFonts w:cs="Arial"/>
                <w:b/>
              </w:rPr>
            </w:pPr>
            <w:r w:rsidRPr="003505C2">
              <w:rPr>
                <w:rFonts w:cs="Arial"/>
                <w:b/>
              </w:rPr>
              <w:t>Tak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2B790B2" w14:textId="77777777" w:rsidR="00C16ABA" w:rsidRPr="003505C2" w:rsidRDefault="00C16ABA" w:rsidP="00C16ABA">
            <w:pPr>
              <w:jc w:val="center"/>
              <w:rPr>
                <w:rFonts w:cs="Arial"/>
                <w:b/>
              </w:rPr>
            </w:pPr>
            <w:r w:rsidRPr="003505C2">
              <w:rPr>
                <w:rFonts w:cs="Arial"/>
                <w:b/>
              </w:rPr>
              <w:t>Nie</w:t>
            </w:r>
          </w:p>
        </w:tc>
      </w:tr>
      <w:tr w:rsidR="00C16ABA" w:rsidRPr="003505C2" w14:paraId="53B974EF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DFDE277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803" w:type="dxa"/>
            <w:shd w:val="clear" w:color="auto" w:fill="auto"/>
          </w:tcPr>
          <w:p w14:paraId="1FE5D369" w14:textId="77777777" w:rsidR="00C16ABA" w:rsidRPr="003505C2" w:rsidRDefault="00C16ABA" w:rsidP="00623910">
            <w:pPr>
              <w:pStyle w:val="Nagwek5"/>
              <w:tabs>
                <w:tab w:val="left" w:pos="0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3505C2">
              <w:rPr>
                <w:rFonts w:asciiTheme="minorHAnsi" w:hAnsiTheme="minorHAnsi" w:cs="Arial"/>
                <w:sz w:val="20"/>
              </w:rPr>
              <w:t>I. Dla wynajmowania miejsc na ustawienie namiotów i przyczep samochodowych.</w:t>
            </w:r>
          </w:p>
        </w:tc>
        <w:tc>
          <w:tcPr>
            <w:tcW w:w="851" w:type="dxa"/>
            <w:shd w:val="clear" w:color="auto" w:fill="auto"/>
          </w:tcPr>
          <w:p w14:paraId="4EEC375D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5714CAEB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168B48D9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CC7CD51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1.</w:t>
            </w:r>
          </w:p>
        </w:tc>
        <w:tc>
          <w:tcPr>
            <w:tcW w:w="6803" w:type="dxa"/>
            <w:shd w:val="clear" w:color="auto" w:fill="auto"/>
          </w:tcPr>
          <w:p w14:paraId="681C63C1" w14:textId="77777777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851" w:type="dxa"/>
            <w:shd w:val="clear" w:color="auto" w:fill="auto"/>
          </w:tcPr>
          <w:p w14:paraId="242BE052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42497145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320616E4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8766C12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2.</w:t>
            </w:r>
          </w:p>
        </w:tc>
        <w:tc>
          <w:tcPr>
            <w:tcW w:w="6803" w:type="dxa"/>
            <w:shd w:val="clear" w:color="auto" w:fill="auto"/>
          </w:tcPr>
          <w:p w14:paraId="721CD410" w14:textId="730F1BFB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>Punkt poboru wody do picia</w:t>
            </w:r>
            <w:r w:rsidR="00DA6ED9">
              <w:rPr>
                <w:rStyle w:val="Odwoanieprzypisudolnego"/>
                <w:rFonts w:cs="Arial"/>
                <w:color w:val="333333"/>
              </w:rPr>
              <w:footnoteReference w:id="4"/>
            </w:r>
            <w:r w:rsidRPr="00DA6ED9">
              <w:rPr>
                <w:rFonts w:cs="Arial"/>
                <w:color w:val="333333"/>
              </w:rPr>
              <w:t xml:space="preserve"> i potrzeb gospodarczych</w:t>
            </w:r>
          </w:p>
        </w:tc>
        <w:tc>
          <w:tcPr>
            <w:tcW w:w="851" w:type="dxa"/>
            <w:shd w:val="clear" w:color="auto" w:fill="auto"/>
          </w:tcPr>
          <w:p w14:paraId="57006ECF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46A7E4EC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02B016F9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EA8E48C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3.</w:t>
            </w:r>
          </w:p>
        </w:tc>
        <w:tc>
          <w:tcPr>
            <w:tcW w:w="6803" w:type="dxa"/>
            <w:shd w:val="clear" w:color="auto" w:fill="auto"/>
          </w:tcPr>
          <w:p w14:paraId="20549FC9" w14:textId="77777777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>Miejsce wylewania nieczystości płynnych odpowiednio zabezpieczone i oznakowane</w:t>
            </w:r>
          </w:p>
        </w:tc>
        <w:tc>
          <w:tcPr>
            <w:tcW w:w="851" w:type="dxa"/>
            <w:shd w:val="clear" w:color="auto" w:fill="auto"/>
          </w:tcPr>
          <w:p w14:paraId="69829C16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52AAEF6D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701FEF5C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86DF0ED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4.</w:t>
            </w:r>
          </w:p>
        </w:tc>
        <w:tc>
          <w:tcPr>
            <w:tcW w:w="6803" w:type="dxa"/>
            <w:shd w:val="clear" w:color="auto" w:fill="auto"/>
          </w:tcPr>
          <w:p w14:paraId="6CC07CDA" w14:textId="77777777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>Pojemnik na śmieci i odpady stałe, regularnie opróżniany</w:t>
            </w:r>
          </w:p>
        </w:tc>
        <w:tc>
          <w:tcPr>
            <w:tcW w:w="851" w:type="dxa"/>
            <w:shd w:val="clear" w:color="auto" w:fill="auto"/>
          </w:tcPr>
          <w:p w14:paraId="2F82B65A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449A579D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02C74E49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42E87A6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5.</w:t>
            </w:r>
          </w:p>
        </w:tc>
        <w:tc>
          <w:tcPr>
            <w:tcW w:w="6803" w:type="dxa"/>
            <w:shd w:val="clear" w:color="auto" w:fill="auto"/>
          </w:tcPr>
          <w:p w14:paraId="58169C15" w14:textId="77777777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>Ustęp utrzymywany w czystości</w:t>
            </w:r>
          </w:p>
        </w:tc>
        <w:tc>
          <w:tcPr>
            <w:tcW w:w="851" w:type="dxa"/>
            <w:shd w:val="clear" w:color="auto" w:fill="auto"/>
          </w:tcPr>
          <w:p w14:paraId="766EB4FB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1021FBD8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6F8F2EB1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312FE91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803" w:type="dxa"/>
            <w:shd w:val="clear" w:color="auto" w:fill="auto"/>
          </w:tcPr>
          <w:p w14:paraId="7ABCD56B" w14:textId="77777777" w:rsidR="00C16ABA" w:rsidRPr="003505C2" w:rsidRDefault="00C16ABA" w:rsidP="00DA6ED9">
            <w:pPr>
              <w:spacing w:after="0"/>
              <w:rPr>
                <w:rFonts w:cs="Arial"/>
                <w:i/>
              </w:rPr>
            </w:pPr>
            <w:r w:rsidRPr="003505C2">
              <w:rPr>
                <w:rFonts w:cs="Arial"/>
                <w:i/>
              </w:rPr>
              <w:t xml:space="preserve">II. Dla </w:t>
            </w:r>
            <w:r w:rsidRPr="00DA6ED9">
              <w:rPr>
                <w:rFonts w:cs="Arial"/>
                <w:color w:val="333333"/>
              </w:rPr>
              <w:t>wynajmowania</w:t>
            </w:r>
            <w:r w:rsidRPr="003505C2">
              <w:rPr>
                <w:rFonts w:cs="Arial"/>
                <w:i/>
              </w:rPr>
              <w:t xml:space="preserve"> miejsc w namiotach, przyczepach mieszkalnych, domkach turystycznych i obiektach prowizorycznych</w:t>
            </w:r>
          </w:p>
        </w:tc>
        <w:tc>
          <w:tcPr>
            <w:tcW w:w="851" w:type="dxa"/>
            <w:shd w:val="clear" w:color="auto" w:fill="auto"/>
          </w:tcPr>
          <w:p w14:paraId="39546B6C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76A9EA51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7499B6C0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2FF3383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6.</w:t>
            </w:r>
          </w:p>
        </w:tc>
        <w:tc>
          <w:tcPr>
            <w:tcW w:w="6803" w:type="dxa"/>
            <w:shd w:val="clear" w:color="auto" w:fill="auto"/>
          </w:tcPr>
          <w:p w14:paraId="73680220" w14:textId="77777777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>Stanowiska dla namiotów i przyczep mieszkalnych oraz dojścia do stanowisk utwardzone</w:t>
            </w:r>
          </w:p>
        </w:tc>
        <w:tc>
          <w:tcPr>
            <w:tcW w:w="851" w:type="dxa"/>
            <w:shd w:val="clear" w:color="auto" w:fill="auto"/>
          </w:tcPr>
          <w:p w14:paraId="78268826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794203D3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55CE2F04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804E2C1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7.</w:t>
            </w:r>
          </w:p>
        </w:tc>
        <w:tc>
          <w:tcPr>
            <w:tcW w:w="6803" w:type="dxa"/>
            <w:shd w:val="clear" w:color="auto" w:fill="auto"/>
          </w:tcPr>
          <w:p w14:paraId="7E7BDB74" w14:textId="77777777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>Oświetlenie dojść do stanowisk i obiektów higieniczno-sanitarnych</w:t>
            </w:r>
          </w:p>
        </w:tc>
        <w:tc>
          <w:tcPr>
            <w:tcW w:w="851" w:type="dxa"/>
            <w:shd w:val="clear" w:color="auto" w:fill="auto"/>
          </w:tcPr>
          <w:p w14:paraId="709EED12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1BF9B62A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6F866438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1EE8A69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8.</w:t>
            </w:r>
          </w:p>
        </w:tc>
        <w:tc>
          <w:tcPr>
            <w:tcW w:w="6803" w:type="dxa"/>
            <w:shd w:val="clear" w:color="auto" w:fill="auto"/>
          </w:tcPr>
          <w:p w14:paraId="1740D5CF" w14:textId="77777777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>Półka lub stelaż na rzeczy osobiste</w:t>
            </w:r>
          </w:p>
        </w:tc>
        <w:tc>
          <w:tcPr>
            <w:tcW w:w="851" w:type="dxa"/>
            <w:shd w:val="clear" w:color="auto" w:fill="auto"/>
          </w:tcPr>
          <w:p w14:paraId="2D571CC0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01F6AE39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78888BB1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1BFBC4C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9.</w:t>
            </w:r>
          </w:p>
        </w:tc>
        <w:tc>
          <w:tcPr>
            <w:tcW w:w="6803" w:type="dxa"/>
            <w:shd w:val="clear" w:color="auto" w:fill="auto"/>
          </w:tcPr>
          <w:p w14:paraId="03A77512" w14:textId="77777777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>Oddzielne łóżka lub łóżka polowe dla każdego korzystającego z namiotu, w odległości nie mniejszej niż 30 cm między łóżkami</w:t>
            </w:r>
          </w:p>
        </w:tc>
        <w:tc>
          <w:tcPr>
            <w:tcW w:w="851" w:type="dxa"/>
            <w:shd w:val="clear" w:color="auto" w:fill="auto"/>
          </w:tcPr>
          <w:p w14:paraId="4A42F5A0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05D5DCE9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6CFA24C1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963F638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803" w:type="dxa"/>
            <w:shd w:val="clear" w:color="auto" w:fill="auto"/>
          </w:tcPr>
          <w:p w14:paraId="7AE991FD" w14:textId="77777777" w:rsidR="00C16ABA" w:rsidRPr="00DA6ED9" w:rsidRDefault="00C16ABA" w:rsidP="00DA6ED9">
            <w:pPr>
              <w:spacing w:after="0"/>
              <w:rPr>
                <w:rFonts w:cs="Arial"/>
                <w:i/>
                <w:iCs/>
                <w:color w:val="333333"/>
              </w:rPr>
            </w:pPr>
            <w:r w:rsidRPr="00DA6ED9">
              <w:rPr>
                <w:rFonts w:cs="Arial"/>
                <w:i/>
                <w:iCs/>
                <w:color w:val="333333"/>
              </w:rPr>
              <w:t>III. Dla wynajmowania miejsc i świadczenia usług w budynkach stałych</w:t>
            </w:r>
          </w:p>
        </w:tc>
        <w:tc>
          <w:tcPr>
            <w:tcW w:w="851" w:type="dxa"/>
            <w:shd w:val="clear" w:color="auto" w:fill="auto"/>
          </w:tcPr>
          <w:p w14:paraId="6D929A55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2C379FCC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27E2F51A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3610389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10.</w:t>
            </w:r>
          </w:p>
        </w:tc>
        <w:tc>
          <w:tcPr>
            <w:tcW w:w="6803" w:type="dxa"/>
            <w:shd w:val="clear" w:color="auto" w:fill="auto"/>
          </w:tcPr>
          <w:p w14:paraId="4BD18FB0" w14:textId="77777777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>Ogrzewanie – w całym obiekcie w miesiącach X-IV, temperatura min. 18°C</w:t>
            </w:r>
          </w:p>
        </w:tc>
        <w:tc>
          <w:tcPr>
            <w:tcW w:w="851" w:type="dxa"/>
            <w:shd w:val="clear" w:color="auto" w:fill="auto"/>
          </w:tcPr>
          <w:p w14:paraId="41822283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3872D1AF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7C8BB843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8E1A7B5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11.</w:t>
            </w:r>
          </w:p>
        </w:tc>
        <w:tc>
          <w:tcPr>
            <w:tcW w:w="6803" w:type="dxa"/>
            <w:shd w:val="clear" w:color="auto" w:fill="auto"/>
          </w:tcPr>
          <w:p w14:paraId="13EBAC9D" w14:textId="72DBBC1A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>Instalacja sanitarna: zimna woda przez całą dobę i dostęp do ciepłej wody</w:t>
            </w:r>
            <w:r w:rsidR="006C2D50">
              <w:rPr>
                <w:rStyle w:val="Odwoanieprzypisudolnego"/>
                <w:rFonts w:cs="Arial"/>
                <w:color w:val="333333"/>
              </w:rPr>
              <w:footnoteReference w:id="5"/>
            </w:r>
          </w:p>
        </w:tc>
        <w:tc>
          <w:tcPr>
            <w:tcW w:w="851" w:type="dxa"/>
            <w:shd w:val="clear" w:color="auto" w:fill="auto"/>
          </w:tcPr>
          <w:p w14:paraId="5349BF0D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4F334285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1E6234CB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728DB47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12.</w:t>
            </w:r>
          </w:p>
        </w:tc>
        <w:tc>
          <w:tcPr>
            <w:tcW w:w="6803" w:type="dxa"/>
            <w:shd w:val="clear" w:color="auto" w:fill="auto"/>
          </w:tcPr>
          <w:p w14:paraId="1570ECDE" w14:textId="77777777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 xml:space="preserve">Maksymalna liczba osób przypadających na jeden </w:t>
            </w:r>
            <w:proofErr w:type="spellStart"/>
            <w:r w:rsidRPr="00DA6ED9">
              <w:rPr>
                <w:rFonts w:cs="Arial"/>
                <w:color w:val="333333"/>
              </w:rPr>
              <w:t>w.h.s</w:t>
            </w:r>
            <w:proofErr w:type="spellEnd"/>
            <w:r w:rsidRPr="00DA6ED9">
              <w:rPr>
                <w:rFonts w:cs="Arial"/>
                <w:color w:val="333333"/>
              </w:rPr>
              <w:t>. (łazienka) - 15</w:t>
            </w:r>
          </w:p>
        </w:tc>
        <w:tc>
          <w:tcPr>
            <w:tcW w:w="851" w:type="dxa"/>
            <w:shd w:val="clear" w:color="auto" w:fill="auto"/>
          </w:tcPr>
          <w:p w14:paraId="283BAB5C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1429B06E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1FE01D21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8901881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13.</w:t>
            </w:r>
          </w:p>
        </w:tc>
        <w:tc>
          <w:tcPr>
            <w:tcW w:w="6803" w:type="dxa"/>
            <w:shd w:val="clear" w:color="auto" w:fill="auto"/>
          </w:tcPr>
          <w:p w14:paraId="0B08CEA7" w14:textId="77777777" w:rsidR="00C16ABA" w:rsidRPr="003505C2" w:rsidRDefault="00C16ABA" w:rsidP="00DA6ED9">
            <w:pPr>
              <w:spacing w:after="0"/>
              <w:rPr>
                <w:rFonts w:cs="Arial"/>
              </w:rPr>
            </w:pPr>
            <w:r w:rsidRPr="00DA6ED9">
              <w:rPr>
                <w:rFonts w:cs="Arial"/>
                <w:color w:val="333333"/>
              </w:rPr>
              <w:t>Wyposażenie</w:t>
            </w:r>
            <w:r w:rsidRPr="003505C2">
              <w:rPr>
                <w:rFonts w:cs="Arial"/>
              </w:rPr>
              <w:t xml:space="preserve"> podstawowe </w:t>
            </w:r>
            <w:proofErr w:type="spellStart"/>
            <w:r w:rsidRPr="003505C2">
              <w:rPr>
                <w:rFonts w:cs="Arial"/>
              </w:rPr>
              <w:t>w.h.s</w:t>
            </w:r>
            <w:proofErr w:type="spellEnd"/>
            <w:r w:rsidRPr="003505C2">
              <w:rPr>
                <w:rFonts w:cs="Arial"/>
              </w:rPr>
              <w:t>.:</w:t>
            </w:r>
          </w:p>
          <w:p w14:paraId="6BECA293" w14:textId="77777777" w:rsidR="00C16ABA" w:rsidRPr="003505C2" w:rsidRDefault="00C16ABA" w:rsidP="00C16AB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natrysk lub wanna,</w:t>
            </w:r>
          </w:p>
          <w:p w14:paraId="7025CD4C" w14:textId="77777777" w:rsidR="00C16ABA" w:rsidRPr="003505C2" w:rsidRDefault="00C16ABA" w:rsidP="00C16AB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umywalka z blatem lub półką i wieszakiem na ręcznik,</w:t>
            </w:r>
          </w:p>
          <w:p w14:paraId="7541CC06" w14:textId="77777777" w:rsidR="00C16ABA" w:rsidRPr="003505C2" w:rsidRDefault="00C16ABA" w:rsidP="00C16AB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WC,</w:t>
            </w:r>
          </w:p>
          <w:p w14:paraId="783D0646" w14:textId="77777777" w:rsidR="00C16ABA" w:rsidRPr="003505C2" w:rsidRDefault="00C16ABA" w:rsidP="00C16AB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lustro z górnym lub bocznym oświetleniem,</w:t>
            </w:r>
          </w:p>
          <w:p w14:paraId="5826B49F" w14:textId="77777777" w:rsidR="00C16ABA" w:rsidRPr="003505C2" w:rsidRDefault="00C16ABA" w:rsidP="00C16AB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uniwersalne gniazdko elektryczne z osłoną</w:t>
            </w:r>
          </w:p>
          <w:p w14:paraId="5FEC2814" w14:textId="77777777" w:rsidR="00C16ABA" w:rsidRPr="003505C2" w:rsidRDefault="00C16ABA" w:rsidP="00C16AB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pojemnik na śmieci (niepalny lub trudno zapalny),</w:t>
            </w:r>
          </w:p>
          <w:p w14:paraId="01CA6BD3" w14:textId="77777777" w:rsidR="00C16ABA" w:rsidRPr="003505C2" w:rsidRDefault="00C16ABA" w:rsidP="00C16AB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dozownik do płynnego mydła i ręczniki papierowe</w:t>
            </w:r>
          </w:p>
        </w:tc>
        <w:tc>
          <w:tcPr>
            <w:tcW w:w="851" w:type="dxa"/>
            <w:shd w:val="clear" w:color="auto" w:fill="auto"/>
          </w:tcPr>
          <w:p w14:paraId="4D9727FD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3AE5E071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5CB02E00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3CA38CD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803" w:type="dxa"/>
            <w:shd w:val="clear" w:color="auto" w:fill="auto"/>
          </w:tcPr>
          <w:p w14:paraId="2FF20B0F" w14:textId="77777777" w:rsidR="00C16ABA" w:rsidRPr="00DA6ED9" w:rsidRDefault="00C16ABA" w:rsidP="00DA6ED9">
            <w:pPr>
              <w:spacing w:after="0"/>
              <w:rPr>
                <w:rFonts w:cs="Arial"/>
                <w:i/>
                <w:iCs/>
                <w:color w:val="333333"/>
              </w:rPr>
            </w:pPr>
            <w:r w:rsidRPr="00DA6ED9">
              <w:rPr>
                <w:rFonts w:cs="Arial"/>
                <w:i/>
                <w:iCs/>
                <w:color w:val="333333"/>
              </w:rPr>
              <w:t>IV. Dla wynajmowania miejsc noclegowych w pomieszczeniach wspólnych</w:t>
            </w:r>
          </w:p>
          <w:p w14:paraId="739EF837" w14:textId="77777777" w:rsidR="00C16ABA" w:rsidRPr="003505C2" w:rsidRDefault="00C16ABA" w:rsidP="00DA6ED9">
            <w:pPr>
              <w:spacing w:after="0"/>
              <w:rPr>
                <w:rFonts w:cs="Arial"/>
                <w:i/>
              </w:rPr>
            </w:pPr>
            <w:r w:rsidRPr="00DA6ED9">
              <w:rPr>
                <w:rFonts w:cs="Arial"/>
                <w:i/>
                <w:iCs/>
                <w:color w:val="333333"/>
              </w:rPr>
              <w:t xml:space="preserve">     (salach)</w:t>
            </w:r>
          </w:p>
        </w:tc>
        <w:tc>
          <w:tcPr>
            <w:tcW w:w="851" w:type="dxa"/>
            <w:shd w:val="clear" w:color="auto" w:fill="auto"/>
          </w:tcPr>
          <w:p w14:paraId="34A557E8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462A37EC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042AC9CE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DE1AAF6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lastRenderedPageBreak/>
              <w:t>14.</w:t>
            </w:r>
          </w:p>
        </w:tc>
        <w:tc>
          <w:tcPr>
            <w:tcW w:w="6803" w:type="dxa"/>
            <w:shd w:val="clear" w:color="auto" w:fill="auto"/>
          </w:tcPr>
          <w:p w14:paraId="05688DF7" w14:textId="77777777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 xml:space="preserve">Powierzchnia </w:t>
            </w:r>
            <w:proofErr w:type="spellStart"/>
            <w:r w:rsidRPr="00DA6ED9">
              <w:rPr>
                <w:rFonts w:cs="Arial"/>
                <w:color w:val="333333"/>
              </w:rPr>
              <w:t>sal</w:t>
            </w:r>
            <w:proofErr w:type="spellEnd"/>
            <w:r w:rsidRPr="00DA6ED9">
              <w:rPr>
                <w:rFonts w:cs="Arial"/>
                <w:color w:val="333333"/>
              </w:rPr>
              <w:t xml:space="preserve"> nie mniejsza niż 2,5 m² - na jedną osobę (przy łóżkach piętrowych 1,5 m²)</w:t>
            </w:r>
          </w:p>
        </w:tc>
        <w:tc>
          <w:tcPr>
            <w:tcW w:w="851" w:type="dxa"/>
            <w:shd w:val="clear" w:color="auto" w:fill="auto"/>
          </w:tcPr>
          <w:p w14:paraId="171AF41B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00136C34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4BC2D6CC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88C9F2D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15.</w:t>
            </w:r>
          </w:p>
        </w:tc>
        <w:tc>
          <w:tcPr>
            <w:tcW w:w="6803" w:type="dxa"/>
            <w:shd w:val="clear" w:color="auto" w:fill="auto"/>
          </w:tcPr>
          <w:p w14:paraId="45C389D0" w14:textId="77777777" w:rsidR="00C16ABA" w:rsidRPr="003505C2" w:rsidRDefault="00C16ABA" w:rsidP="00DA6ED9">
            <w:pPr>
              <w:spacing w:after="0"/>
              <w:rPr>
                <w:rFonts w:cs="Arial"/>
              </w:rPr>
            </w:pPr>
            <w:r w:rsidRPr="00DA6ED9">
              <w:rPr>
                <w:rFonts w:cs="Arial"/>
                <w:color w:val="333333"/>
              </w:rPr>
              <w:t>Wyposażenie</w:t>
            </w:r>
            <w:r w:rsidRPr="003505C2">
              <w:rPr>
                <w:rFonts w:cs="Arial"/>
              </w:rPr>
              <w:t xml:space="preserve"> </w:t>
            </w:r>
            <w:proofErr w:type="spellStart"/>
            <w:r w:rsidRPr="003505C2">
              <w:rPr>
                <w:rFonts w:cs="Arial"/>
              </w:rPr>
              <w:t>sal</w:t>
            </w:r>
            <w:proofErr w:type="spellEnd"/>
            <w:r w:rsidRPr="003505C2">
              <w:rPr>
                <w:rFonts w:cs="Arial"/>
              </w:rPr>
              <w:t xml:space="preserve"> sypialnych:</w:t>
            </w:r>
          </w:p>
          <w:p w14:paraId="798AB9C4" w14:textId="77777777" w:rsidR="00C16ABA" w:rsidRPr="003505C2" w:rsidRDefault="00C16ABA" w:rsidP="00C16ABA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łóżka jednoosobowe o wymiarach min. 80x190 cm,</w:t>
            </w:r>
          </w:p>
          <w:p w14:paraId="5A057FCD" w14:textId="77777777" w:rsidR="00C16ABA" w:rsidRPr="003505C2" w:rsidRDefault="00C16ABA" w:rsidP="00C16ABA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oddzielne zamykane szafki dla każdej osoby,</w:t>
            </w:r>
          </w:p>
          <w:p w14:paraId="2004AF05" w14:textId="77777777" w:rsidR="00C16ABA" w:rsidRPr="003505C2" w:rsidRDefault="00C16ABA" w:rsidP="00C16ABA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stół,</w:t>
            </w:r>
          </w:p>
          <w:p w14:paraId="6EBB1A98" w14:textId="77777777" w:rsidR="00C16ABA" w:rsidRPr="003505C2" w:rsidRDefault="00C16ABA" w:rsidP="00C16ABA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krzesła lub taborety (1 na osobę) lub ławy,</w:t>
            </w:r>
          </w:p>
          <w:p w14:paraId="1AF839E0" w14:textId="77777777" w:rsidR="00C16ABA" w:rsidRPr="003505C2" w:rsidRDefault="00C16ABA" w:rsidP="00C16ABA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wieszaki na odzież wierzchnią,</w:t>
            </w:r>
          </w:p>
          <w:p w14:paraId="3FD0F535" w14:textId="77777777" w:rsidR="00C16ABA" w:rsidRPr="003505C2" w:rsidRDefault="00C16ABA" w:rsidP="00C16ABA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lustro,</w:t>
            </w:r>
          </w:p>
          <w:p w14:paraId="4E5BB9E3" w14:textId="77777777" w:rsidR="00C16ABA" w:rsidRPr="003505C2" w:rsidRDefault="00C16ABA" w:rsidP="00C16ABA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oświetlenie ogólne.</w:t>
            </w:r>
          </w:p>
        </w:tc>
        <w:tc>
          <w:tcPr>
            <w:tcW w:w="851" w:type="dxa"/>
            <w:shd w:val="clear" w:color="auto" w:fill="auto"/>
          </w:tcPr>
          <w:p w14:paraId="2FF705D1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32A7004A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66243EA5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CB727A1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16.</w:t>
            </w:r>
          </w:p>
        </w:tc>
        <w:tc>
          <w:tcPr>
            <w:tcW w:w="6803" w:type="dxa"/>
            <w:shd w:val="clear" w:color="auto" w:fill="auto"/>
          </w:tcPr>
          <w:p w14:paraId="697804F5" w14:textId="77777777" w:rsidR="00C16ABA" w:rsidRPr="003505C2" w:rsidRDefault="00C16ABA" w:rsidP="00623910">
            <w:pPr>
              <w:snapToGrid w:val="0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 xml:space="preserve">Dostęp do </w:t>
            </w:r>
            <w:proofErr w:type="spellStart"/>
            <w:r w:rsidRPr="003505C2">
              <w:rPr>
                <w:rFonts w:cs="Arial"/>
              </w:rPr>
              <w:t>w.h.s</w:t>
            </w:r>
            <w:proofErr w:type="spellEnd"/>
            <w:r w:rsidRPr="003505C2">
              <w:rPr>
                <w:rFonts w:cs="Arial"/>
              </w:rPr>
              <w:t>. jak w Lp. 12 i 13</w:t>
            </w:r>
          </w:p>
        </w:tc>
        <w:tc>
          <w:tcPr>
            <w:tcW w:w="851" w:type="dxa"/>
            <w:shd w:val="clear" w:color="auto" w:fill="auto"/>
          </w:tcPr>
          <w:p w14:paraId="3C63110F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3F922F10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2B895598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78424DF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803" w:type="dxa"/>
            <w:shd w:val="clear" w:color="auto" w:fill="auto"/>
          </w:tcPr>
          <w:p w14:paraId="43874C30" w14:textId="77777777" w:rsidR="00C16ABA" w:rsidRPr="003505C2" w:rsidRDefault="00C16ABA" w:rsidP="00DA6ED9">
            <w:pPr>
              <w:spacing w:after="0"/>
              <w:rPr>
                <w:rFonts w:cs="Arial"/>
                <w:sz w:val="20"/>
              </w:rPr>
            </w:pPr>
            <w:r w:rsidRPr="00DA6ED9">
              <w:rPr>
                <w:rFonts w:cs="Arial"/>
                <w:i/>
                <w:iCs/>
                <w:color w:val="333333"/>
              </w:rPr>
              <w:t>V. Dla wynajmowania samodzielnych pokoi</w:t>
            </w:r>
          </w:p>
        </w:tc>
        <w:tc>
          <w:tcPr>
            <w:tcW w:w="851" w:type="dxa"/>
            <w:shd w:val="clear" w:color="auto" w:fill="auto"/>
          </w:tcPr>
          <w:p w14:paraId="3882AAB9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07DC5A85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3F0DA7F4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EA56150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17.</w:t>
            </w:r>
          </w:p>
        </w:tc>
        <w:tc>
          <w:tcPr>
            <w:tcW w:w="6803" w:type="dxa"/>
            <w:shd w:val="clear" w:color="auto" w:fill="auto"/>
          </w:tcPr>
          <w:p w14:paraId="399323A3" w14:textId="77777777" w:rsidR="00C16ABA" w:rsidRPr="003505C2" w:rsidRDefault="00C16ABA" w:rsidP="00DA6ED9">
            <w:pPr>
              <w:spacing w:after="0"/>
              <w:rPr>
                <w:rFonts w:cs="Arial"/>
              </w:rPr>
            </w:pPr>
            <w:r w:rsidRPr="00DA6ED9">
              <w:rPr>
                <w:rFonts w:cs="Arial"/>
                <w:color w:val="333333"/>
              </w:rPr>
              <w:t>Powierzchnia</w:t>
            </w:r>
            <w:r w:rsidRPr="003505C2">
              <w:rPr>
                <w:rFonts w:cs="Arial"/>
              </w:rPr>
              <w:t xml:space="preserve"> mieszkalna w m²:</w:t>
            </w:r>
          </w:p>
          <w:p w14:paraId="5CCAFB6E" w14:textId="77777777" w:rsidR="00C16ABA" w:rsidRPr="00DA6ED9" w:rsidRDefault="00C16ABA" w:rsidP="00DA6ED9">
            <w:pPr>
              <w:tabs>
                <w:tab w:val="left" w:pos="360"/>
              </w:tabs>
              <w:spacing w:after="0"/>
              <w:rPr>
                <w:rFonts w:cs="Arial"/>
                <w:color w:val="333333"/>
              </w:rPr>
            </w:pPr>
            <w:r w:rsidRPr="003505C2">
              <w:rPr>
                <w:rFonts w:cs="Arial"/>
              </w:rPr>
              <w:t>pokój 1</w:t>
            </w:r>
            <w:r w:rsidRPr="00DA6ED9">
              <w:rPr>
                <w:rFonts w:cs="Arial"/>
                <w:color w:val="333333"/>
              </w:rPr>
              <w:t>-, 2- osobowy – 6 m²</w:t>
            </w:r>
          </w:p>
          <w:p w14:paraId="721C9548" w14:textId="22495E52" w:rsidR="00C16ABA" w:rsidRPr="003505C2" w:rsidRDefault="00C16ABA" w:rsidP="00DA6ED9">
            <w:pPr>
              <w:tabs>
                <w:tab w:val="left" w:pos="360"/>
              </w:tabs>
              <w:spacing w:after="0"/>
              <w:rPr>
                <w:rFonts w:cs="Arial"/>
              </w:rPr>
            </w:pPr>
            <w:r w:rsidRPr="00DA6ED9">
              <w:rPr>
                <w:rFonts w:cs="Arial"/>
                <w:color w:val="333333"/>
              </w:rPr>
              <w:t>pokój wię</w:t>
            </w:r>
            <w:r w:rsidRPr="003505C2">
              <w:rPr>
                <w:rFonts w:cs="Arial"/>
              </w:rPr>
              <w:t>kszy niż 2 os. – dodatkowo 2 m² na każdą następną osobę</w:t>
            </w:r>
            <w:r w:rsidR="006C2D50">
              <w:rPr>
                <w:rStyle w:val="Odwoanieprzypisudolnego"/>
                <w:rFonts w:cs="Arial"/>
              </w:rPr>
              <w:footnoteReference w:id="6"/>
            </w:r>
          </w:p>
        </w:tc>
        <w:tc>
          <w:tcPr>
            <w:tcW w:w="851" w:type="dxa"/>
            <w:shd w:val="clear" w:color="auto" w:fill="auto"/>
          </w:tcPr>
          <w:p w14:paraId="4D97E1B1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56BA2AED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578C095A" w14:textId="77777777" w:rsidTr="00DA6ED9">
        <w:trPr>
          <w:cantSplit/>
          <w:trHeight w:val="2197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9F11E06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18.</w:t>
            </w:r>
          </w:p>
          <w:p w14:paraId="40679F4D" w14:textId="77777777" w:rsidR="00C16ABA" w:rsidRPr="003505C2" w:rsidRDefault="00C16ABA" w:rsidP="00DA6ED9">
            <w:pPr>
              <w:jc w:val="center"/>
              <w:rPr>
                <w:rFonts w:cs="Arial"/>
              </w:rPr>
            </w:pPr>
          </w:p>
        </w:tc>
        <w:tc>
          <w:tcPr>
            <w:tcW w:w="6803" w:type="dxa"/>
            <w:shd w:val="clear" w:color="auto" w:fill="auto"/>
          </w:tcPr>
          <w:p w14:paraId="625714FA" w14:textId="77777777" w:rsidR="00C16ABA" w:rsidRPr="003505C2" w:rsidRDefault="00C16ABA" w:rsidP="00DA6ED9">
            <w:pPr>
              <w:spacing w:after="0"/>
              <w:rPr>
                <w:rFonts w:cs="Arial"/>
              </w:rPr>
            </w:pPr>
            <w:r w:rsidRPr="003505C2">
              <w:rPr>
                <w:rFonts w:cs="Arial"/>
              </w:rPr>
              <w:t xml:space="preserve">Zestaw </w:t>
            </w:r>
            <w:r w:rsidRPr="00DA6ED9">
              <w:rPr>
                <w:rFonts w:cs="Arial"/>
                <w:color w:val="333333"/>
              </w:rPr>
              <w:t>wyposażenia</w:t>
            </w:r>
            <w:r w:rsidRPr="003505C2">
              <w:rPr>
                <w:rFonts w:cs="Arial"/>
              </w:rPr>
              <w:t xml:space="preserve"> meblowego:</w:t>
            </w:r>
          </w:p>
          <w:p w14:paraId="41CCAA04" w14:textId="77777777" w:rsidR="00C16ABA" w:rsidRPr="003505C2" w:rsidRDefault="00C16ABA" w:rsidP="00C16AB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łóżka jednoosobowe o wymiarach min. 80x190 cm lub łóżka dwuosobowe o wymiarach min. 120x190 cm,</w:t>
            </w:r>
          </w:p>
          <w:p w14:paraId="63A32435" w14:textId="77777777" w:rsidR="00C16ABA" w:rsidRPr="003505C2" w:rsidRDefault="00C16ABA" w:rsidP="00C16AB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nocny stolik lub półka przy każdym łóżku,</w:t>
            </w:r>
          </w:p>
          <w:p w14:paraId="04B0ED68" w14:textId="77777777" w:rsidR="00C16ABA" w:rsidRPr="003505C2" w:rsidRDefault="00C16ABA" w:rsidP="00C16AB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stół lub stolik,</w:t>
            </w:r>
          </w:p>
          <w:p w14:paraId="129074B1" w14:textId="77777777" w:rsidR="00C16ABA" w:rsidRPr="003505C2" w:rsidRDefault="00C16ABA" w:rsidP="00C16AB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krzesło lub taboret (1 na osobę, lecz nie mniej niż 2 na pokój) lub ława,</w:t>
            </w:r>
          </w:p>
          <w:p w14:paraId="4AD96FD5" w14:textId="77777777" w:rsidR="00C16ABA" w:rsidRPr="003505C2" w:rsidRDefault="00C16ABA" w:rsidP="00C16AB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wieszak na odzież oraz półka lub stelaż na rzeczy osobiste</w:t>
            </w:r>
          </w:p>
        </w:tc>
        <w:tc>
          <w:tcPr>
            <w:tcW w:w="851" w:type="dxa"/>
            <w:shd w:val="clear" w:color="auto" w:fill="auto"/>
          </w:tcPr>
          <w:p w14:paraId="12A42DCD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3F7DC8C5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691116A6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24FAF17" w14:textId="37F5D71F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19.</w:t>
            </w:r>
          </w:p>
        </w:tc>
        <w:tc>
          <w:tcPr>
            <w:tcW w:w="6803" w:type="dxa"/>
            <w:shd w:val="clear" w:color="auto" w:fill="auto"/>
          </w:tcPr>
          <w:p w14:paraId="35FCE6B0" w14:textId="77777777" w:rsidR="00C16ABA" w:rsidRPr="003505C2" w:rsidRDefault="00C16ABA" w:rsidP="00DA6ED9">
            <w:pPr>
              <w:spacing w:after="0"/>
              <w:rPr>
                <w:rFonts w:cs="Arial"/>
              </w:rPr>
            </w:pPr>
            <w:r w:rsidRPr="003505C2">
              <w:rPr>
                <w:rFonts w:cs="Arial"/>
              </w:rPr>
              <w:t xml:space="preserve">Pościel dla </w:t>
            </w:r>
            <w:r w:rsidRPr="00DA6ED9">
              <w:rPr>
                <w:rFonts w:cs="Arial"/>
                <w:color w:val="333333"/>
              </w:rPr>
              <w:t>jednej</w:t>
            </w:r>
            <w:r w:rsidRPr="003505C2">
              <w:rPr>
                <w:rFonts w:cs="Arial"/>
              </w:rPr>
              <w:t xml:space="preserve"> osoby:</w:t>
            </w:r>
          </w:p>
          <w:p w14:paraId="422AC5E7" w14:textId="77777777" w:rsidR="00C16ABA" w:rsidRPr="003505C2" w:rsidRDefault="00C16ABA" w:rsidP="00C16ABA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kołdra lub dwa koce,</w:t>
            </w:r>
          </w:p>
          <w:p w14:paraId="7DF71232" w14:textId="77777777" w:rsidR="00C16ABA" w:rsidRPr="003505C2" w:rsidRDefault="00C16ABA" w:rsidP="00C16ABA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poduszka,</w:t>
            </w:r>
          </w:p>
          <w:p w14:paraId="0A81FBDB" w14:textId="77777777" w:rsidR="00C16ABA" w:rsidRPr="003505C2" w:rsidRDefault="00C16ABA" w:rsidP="00C16ABA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poszwa,</w:t>
            </w:r>
          </w:p>
          <w:p w14:paraId="37A7C56B" w14:textId="77777777" w:rsidR="00C16ABA" w:rsidRPr="003505C2" w:rsidRDefault="00C16ABA" w:rsidP="00C16ABA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poszewka na poduszkę,</w:t>
            </w:r>
          </w:p>
          <w:p w14:paraId="3A4D70F0" w14:textId="77777777" w:rsidR="00C16ABA" w:rsidRPr="003505C2" w:rsidRDefault="00C16ABA" w:rsidP="00C16ABA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3505C2">
              <w:rPr>
                <w:rFonts w:cs="Arial"/>
              </w:rPr>
              <w:t>prześcieradło</w:t>
            </w:r>
          </w:p>
        </w:tc>
        <w:tc>
          <w:tcPr>
            <w:tcW w:w="851" w:type="dxa"/>
            <w:shd w:val="clear" w:color="auto" w:fill="auto"/>
          </w:tcPr>
          <w:p w14:paraId="47F28393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3DAE76D1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313AE35E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F9EDFA1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20.</w:t>
            </w:r>
          </w:p>
        </w:tc>
        <w:tc>
          <w:tcPr>
            <w:tcW w:w="6803" w:type="dxa"/>
            <w:shd w:val="clear" w:color="auto" w:fill="auto"/>
          </w:tcPr>
          <w:p w14:paraId="1CF610F6" w14:textId="77777777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>Oświetlenie – min. jeden punkt świetlny o mocy 60W</w:t>
            </w:r>
          </w:p>
        </w:tc>
        <w:tc>
          <w:tcPr>
            <w:tcW w:w="851" w:type="dxa"/>
            <w:shd w:val="clear" w:color="auto" w:fill="auto"/>
          </w:tcPr>
          <w:p w14:paraId="26F56F4E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30BBD72F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5FC80527" w14:textId="77777777" w:rsidTr="00DA6ED9">
        <w:trPr>
          <w:cantSplit/>
          <w:trHeight w:val="34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B3156F4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21.</w:t>
            </w:r>
          </w:p>
        </w:tc>
        <w:tc>
          <w:tcPr>
            <w:tcW w:w="6803" w:type="dxa"/>
            <w:shd w:val="clear" w:color="auto" w:fill="auto"/>
          </w:tcPr>
          <w:p w14:paraId="6EE1A541" w14:textId="77777777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>Zasłony okienne zaciemniające</w:t>
            </w:r>
          </w:p>
        </w:tc>
        <w:tc>
          <w:tcPr>
            <w:tcW w:w="851" w:type="dxa"/>
            <w:shd w:val="clear" w:color="auto" w:fill="auto"/>
          </w:tcPr>
          <w:p w14:paraId="618DADEA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1355DB3A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6B5AA8A0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77A9524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22.</w:t>
            </w:r>
          </w:p>
        </w:tc>
        <w:tc>
          <w:tcPr>
            <w:tcW w:w="6803" w:type="dxa"/>
            <w:shd w:val="clear" w:color="auto" w:fill="auto"/>
          </w:tcPr>
          <w:p w14:paraId="54B8561A" w14:textId="1FB146A5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 xml:space="preserve">Dostęp do </w:t>
            </w:r>
            <w:proofErr w:type="spellStart"/>
            <w:r w:rsidRPr="00DA6ED9">
              <w:rPr>
                <w:rFonts w:cs="Arial"/>
                <w:color w:val="333333"/>
              </w:rPr>
              <w:t>w.h.s</w:t>
            </w:r>
            <w:proofErr w:type="spellEnd"/>
            <w:r w:rsidRPr="00DA6ED9">
              <w:rPr>
                <w:rFonts w:cs="Arial"/>
                <w:color w:val="333333"/>
              </w:rPr>
              <w:t>.</w:t>
            </w:r>
            <w:r w:rsidR="006C2D50">
              <w:rPr>
                <w:rStyle w:val="Odwoanieprzypisudolnego"/>
                <w:rFonts w:cs="Arial"/>
                <w:color w:val="333333"/>
              </w:rPr>
              <w:footnoteReference w:id="7"/>
            </w:r>
            <w:r w:rsidRPr="00DA6ED9">
              <w:rPr>
                <w:rFonts w:cs="Arial"/>
                <w:color w:val="333333"/>
              </w:rPr>
              <w:t xml:space="preserve"> jak w Lp. 12 i 13</w:t>
            </w:r>
          </w:p>
        </w:tc>
        <w:tc>
          <w:tcPr>
            <w:tcW w:w="851" w:type="dxa"/>
            <w:shd w:val="clear" w:color="auto" w:fill="auto"/>
          </w:tcPr>
          <w:p w14:paraId="3ECBFCFC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32B52BB6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  <w:tr w:rsidR="00C16ABA" w:rsidRPr="003505C2" w14:paraId="1D16DEB5" w14:textId="77777777" w:rsidTr="00DA6ED9">
        <w:trPr>
          <w:cantSplit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003F538" w14:textId="77777777" w:rsidR="00C16ABA" w:rsidRPr="003505C2" w:rsidRDefault="00C16ABA" w:rsidP="00DA6ED9">
            <w:pPr>
              <w:snapToGrid w:val="0"/>
              <w:jc w:val="center"/>
              <w:rPr>
                <w:rFonts w:cs="Arial"/>
              </w:rPr>
            </w:pPr>
            <w:r w:rsidRPr="003505C2">
              <w:rPr>
                <w:rFonts w:cs="Arial"/>
              </w:rPr>
              <w:t>23.</w:t>
            </w:r>
          </w:p>
        </w:tc>
        <w:tc>
          <w:tcPr>
            <w:tcW w:w="6803" w:type="dxa"/>
            <w:shd w:val="clear" w:color="auto" w:fill="auto"/>
          </w:tcPr>
          <w:p w14:paraId="02E318D3" w14:textId="77777777" w:rsidR="00C16ABA" w:rsidRPr="00DA6ED9" w:rsidRDefault="00C16ABA" w:rsidP="00DA6ED9">
            <w:pPr>
              <w:spacing w:after="0"/>
              <w:rPr>
                <w:rFonts w:cs="Arial"/>
                <w:color w:val="333333"/>
              </w:rPr>
            </w:pPr>
            <w:r w:rsidRPr="00DA6ED9">
              <w:rPr>
                <w:rFonts w:cs="Arial"/>
                <w:color w:val="333333"/>
              </w:rPr>
              <w:t>Kosz na śmieci niepalny lub trudno zapalny</w:t>
            </w:r>
          </w:p>
        </w:tc>
        <w:tc>
          <w:tcPr>
            <w:tcW w:w="851" w:type="dxa"/>
            <w:shd w:val="clear" w:color="auto" w:fill="auto"/>
          </w:tcPr>
          <w:p w14:paraId="5D3C01F6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622413C2" w14:textId="77777777" w:rsidR="00C16ABA" w:rsidRPr="003505C2" w:rsidRDefault="00C16ABA" w:rsidP="00623910">
            <w:pPr>
              <w:snapToGrid w:val="0"/>
              <w:rPr>
                <w:rFonts w:cs="Arial"/>
              </w:rPr>
            </w:pPr>
          </w:p>
        </w:tc>
      </w:tr>
    </w:tbl>
    <w:p w14:paraId="116A8871" w14:textId="77777777" w:rsidR="00C16ABA" w:rsidRPr="0089006C" w:rsidRDefault="00C16ABA" w:rsidP="00DA6ED9">
      <w:pPr>
        <w:spacing w:after="0" w:line="240" w:lineRule="auto"/>
        <w:jc w:val="both"/>
        <w:rPr>
          <w:rFonts w:cs="Arial"/>
        </w:rPr>
      </w:pPr>
    </w:p>
    <w:p w14:paraId="54780390" w14:textId="77777777" w:rsidR="00C16ABA" w:rsidRPr="0089006C" w:rsidRDefault="00C16ABA" w:rsidP="00C16ABA">
      <w:pPr>
        <w:jc w:val="both"/>
        <w:rPr>
          <w:rFonts w:cs="Arial"/>
        </w:rPr>
      </w:pPr>
    </w:p>
    <w:p w14:paraId="1B2D92DE" w14:textId="77777777" w:rsidR="00C16ABA" w:rsidRPr="0089006C" w:rsidRDefault="00C16ABA" w:rsidP="00C16ABA">
      <w:pPr>
        <w:jc w:val="right"/>
        <w:rPr>
          <w:rFonts w:cs="Arial"/>
          <w:sz w:val="24"/>
          <w:szCs w:val="24"/>
        </w:rPr>
      </w:pPr>
    </w:p>
    <w:p w14:paraId="3E68032C" w14:textId="77777777" w:rsidR="00C16ABA" w:rsidRPr="0089006C" w:rsidRDefault="00C16ABA" w:rsidP="00C16ABA">
      <w:pPr>
        <w:jc w:val="right"/>
        <w:rPr>
          <w:rFonts w:cs="Arial"/>
          <w:sz w:val="24"/>
          <w:szCs w:val="24"/>
        </w:rPr>
      </w:pPr>
      <w:r w:rsidRPr="0089006C">
        <w:rPr>
          <w:rFonts w:cs="Arial"/>
          <w:sz w:val="24"/>
          <w:szCs w:val="24"/>
        </w:rPr>
        <w:t>……....................................................................</w:t>
      </w:r>
    </w:p>
    <w:p w14:paraId="374E957D" w14:textId="77777777" w:rsidR="00C16ABA" w:rsidRPr="0089006C" w:rsidRDefault="00C16ABA" w:rsidP="00C16ABA">
      <w:pPr>
        <w:ind w:left="5670"/>
        <w:rPr>
          <w:rFonts w:cs="Arial"/>
          <w:i/>
          <w:iCs/>
          <w:sz w:val="18"/>
          <w:szCs w:val="18"/>
        </w:rPr>
      </w:pPr>
      <w:r w:rsidRPr="0089006C">
        <w:rPr>
          <w:rFonts w:cs="Arial"/>
          <w:i/>
          <w:iCs/>
          <w:sz w:val="18"/>
          <w:szCs w:val="18"/>
        </w:rPr>
        <w:t xml:space="preserve">podpis wnioskodawcy </w:t>
      </w:r>
    </w:p>
    <w:p w14:paraId="5CC9A277" w14:textId="77777777" w:rsidR="00C16ABA" w:rsidRPr="0089006C" w:rsidRDefault="00C16ABA" w:rsidP="00C16ABA">
      <w:pPr>
        <w:rPr>
          <w:rFonts w:cs="Arial"/>
          <w:i/>
          <w:iCs/>
          <w:sz w:val="24"/>
          <w:szCs w:val="24"/>
        </w:rPr>
      </w:pPr>
    </w:p>
    <w:p w14:paraId="3E6AA910" w14:textId="77777777" w:rsidR="00C16ABA" w:rsidRPr="0089006C" w:rsidRDefault="00C16ABA" w:rsidP="00C16ABA">
      <w:pPr>
        <w:jc w:val="both"/>
        <w:rPr>
          <w:rFonts w:cs="Arial"/>
        </w:rPr>
      </w:pPr>
    </w:p>
    <w:p w14:paraId="1CE4B1FE" w14:textId="77777777" w:rsidR="00C16ABA" w:rsidRPr="0089006C" w:rsidRDefault="00C16ABA" w:rsidP="00C16ABA">
      <w:pPr>
        <w:jc w:val="both"/>
        <w:rPr>
          <w:rFonts w:cs="Arial"/>
        </w:rPr>
      </w:pPr>
      <w:r w:rsidRPr="0089006C">
        <w:rPr>
          <w:rFonts w:cs="Arial"/>
        </w:rPr>
        <w:t>=========================</w:t>
      </w:r>
    </w:p>
    <w:p w14:paraId="0C8D1553" w14:textId="77777777" w:rsidR="00C16ABA" w:rsidRPr="0089006C" w:rsidRDefault="00C16ABA" w:rsidP="00C16ABA">
      <w:pPr>
        <w:jc w:val="both"/>
        <w:rPr>
          <w:rFonts w:cs="Arial"/>
        </w:rPr>
      </w:pPr>
    </w:p>
    <w:p w14:paraId="1B77BF89" w14:textId="77777777" w:rsidR="00C16ABA" w:rsidRPr="0089006C" w:rsidRDefault="00C16ABA" w:rsidP="00C16ABA">
      <w:pPr>
        <w:jc w:val="both"/>
        <w:outlineLvl w:val="0"/>
        <w:rPr>
          <w:rFonts w:cs="Arial"/>
          <w:b/>
        </w:rPr>
      </w:pPr>
      <w:r w:rsidRPr="0089006C">
        <w:rPr>
          <w:rFonts w:cs="Arial"/>
          <w:b/>
        </w:rPr>
        <w:t>Uwagi dla składającego wniosek:</w:t>
      </w:r>
    </w:p>
    <w:p w14:paraId="5BFBAEF4" w14:textId="77777777" w:rsidR="00C16ABA" w:rsidRPr="0089006C" w:rsidRDefault="00C16ABA" w:rsidP="00C16ABA">
      <w:pPr>
        <w:jc w:val="both"/>
        <w:rPr>
          <w:rFonts w:cs="Arial"/>
          <w:sz w:val="16"/>
          <w:szCs w:val="16"/>
        </w:rPr>
      </w:pPr>
      <w:r w:rsidRPr="0089006C">
        <w:rPr>
          <w:rFonts w:cs="Arial"/>
          <w:sz w:val="16"/>
          <w:szCs w:val="16"/>
        </w:rPr>
        <w:t>W przypadku stwierdzenia braków formalnych we wniosku (brak kompletu dokumentów), wnioskodawca zostanie wezwany do ich usunięcia w wyznaczonym terminie nie krótszym niż 7 dni od daty otrzymania wezwania.</w:t>
      </w:r>
    </w:p>
    <w:p w14:paraId="6173ABB8" w14:textId="77777777" w:rsidR="00C16ABA" w:rsidRPr="0089006C" w:rsidRDefault="00C16ABA" w:rsidP="00C16ABA">
      <w:pPr>
        <w:jc w:val="both"/>
        <w:rPr>
          <w:rFonts w:cs="Arial"/>
          <w:sz w:val="16"/>
          <w:szCs w:val="16"/>
        </w:rPr>
      </w:pPr>
      <w:r w:rsidRPr="0089006C">
        <w:rPr>
          <w:rFonts w:cs="Arial"/>
          <w:sz w:val="16"/>
          <w:szCs w:val="16"/>
        </w:rPr>
        <w:t>Nie wykonanie wezwania w podanym terminie skutkuje pozostawieniem sprawy bez rozpoznania, na podstawie art. 64 § 2 ustawy z dnia  14 czerwca 1960r. Kodeks postępowania administracyjnego</w:t>
      </w:r>
      <w:r>
        <w:rPr>
          <w:rFonts w:cs="Arial"/>
          <w:sz w:val="16"/>
          <w:szCs w:val="16"/>
        </w:rPr>
        <w:t xml:space="preserve"> (Dz.U</w:t>
      </w:r>
      <w:r w:rsidRPr="0089006C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z 2020 r. poz. 256).</w:t>
      </w:r>
    </w:p>
    <w:p w14:paraId="2D8F8CF5" w14:textId="77777777" w:rsidR="00C16ABA" w:rsidRPr="0089006C" w:rsidRDefault="00C16ABA" w:rsidP="00C16ABA">
      <w:pPr>
        <w:rPr>
          <w:rFonts w:cs="Arial"/>
          <w:i/>
          <w:iCs/>
          <w:sz w:val="24"/>
          <w:szCs w:val="24"/>
        </w:rPr>
      </w:pPr>
    </w:p>
    <w:p w14:paraId="771F680B" w14:textId="77777777" w:rsidR="00C16ABA" w:rsidRPr="00336860" w:rsidRDefault="00C16ABA" w:rsidP="00C16ABA">
      <w:pPr>
        <w:spacing w:after="0" w:line="360" w:lineRule="auto"/>
        <w:rPr>
          <w:rFonts w:cstheme="minorHAnsi"/>
          <w:sz w:val="24"/>
          <w:szCs w:val="24"/>
        </w:rPr>
      </w:pPr>
    </w:p>
    <w:p w14:paraId="5E32A38C" w14:textId="77777777" w:rsidR="007D26B2" w:rsidRDefault="007D26B2"/>
    <w:sectPr w:rsidR="007D26B2" w:rsidSect="00FA7E3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18B9" w14:textId="77777777" w:rsidR="00BD16F8" w:rsidRDefault="00BD16F8" w:rsidP="00C16ABA">
      <w:pPr>
        <w:spacing w:after="0" w:line="240" w:lineRule="auto"/>
      </w:pPr>
      <w:r>
        <w:separator/>
      </w:r>
    </w:p>
  </w:endnote>
  <w:endnote w:type="continuationSeparator" w:id="0">
    <w:p w14:paraId="3358A607" w14:textId="77777777" w:rsidR="00BD16F8" w:rsidRDefault="00BD16F8" w:rsidP="00C1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779371"/>
      <w:docPartObj>
        <w:docPartGallery w:val="Page Numbers (Bottom of Page)"/>
        <w:docPartUnique/>
      </w:docPartObj>
    </w:sdtPr>
    <w:sdtEndPr>
      <w:rPr>
        <w:rFonts w:cstheme="minorHAnsi"/>
        <w:sz w:val="24"/>
        <w:szCs w:val="24"/>
      </w:rPr>
    </w:sdtEndPr>
    <w:sdtContent>
      <w:sdt>
        <w:sdtPr>
          <w:rPr>
            <w:rFonts w:cstheme="minorHAnsi"/>
            <w:sz w:val="24"/>
            <w:szCs w:val="24"/>
          </w:rPr>
          <w:id w:val="-1413150511"/>
          <w:docPartObj>
            <w:docPartGallery w:val="Page Numbers (Top of Page)"/>
            <w:docPartUnique/>
          </w:docPartObj>
        </w:sdtPr>
        <w:sdtEndPr/>
        <w:sdtContent>
          <w:p w14:paraId="6C6A019D" w14:textId="77777777" w:rsidR="00B808FA" w:rsidRPr="00B808FA" w:rsidRDefault="005E34B9">
            <w:pPr>
              <w:pStyle w:val="Stopka"/>
              <w:jc w:val="right"/>
              <w:rPr>
                <w:rFonts w:cstheme="minorHAnsi"/>
                <w:sz w:val="24"/>
                <w:szCs w:val="24"/>
              </w:rPr>
            </w:pPr>
            <w:r w:rsidRPr="00B808FA">
              <w:rPr>
                <w:rFonts w:cstheme="minorHAnsi"/>
                <w:sz w:val="24"/>
                <w:szCs w:val="24"/>
              </w:rPr>
              <w:t xml:space="preserve">Strona </w:t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instrText>PAGE</w:instrText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B808FA">
              <w:rPr>
                <w:rFonts w:cstheme="minorHAnsi"/>
                <w:sz w:val="24"/>
                <w:szCs w:val="24"/>
              </w:rPr>
              <w:t xml:space="preserve"> z </w:t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instrText>NUMPAGES</w:instrText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CCE95" w14:textId="77777777" w:rsidR="00B808FA" w:rsidRPr="00B808FA" w:rsidRDefault="00BD16F8">
    <w:pPr>
      <w:pStyle w:val="Stopka"/>
      <w:rPr>
        <w:rFonts w:cstheme="minorHAns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4"/>
        <w:szCs w:val="24"/>
      </w:rPr>
      <w:id w:val="-72305528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3B2955" w14:textId="77777777" w:rsidR="00FA7E3A" w:rsidRPr="00B808FA" w:rsidRDefault="005E34B9">
            <w:pPr>
              <w:pStyle w:val="Stopka"/>
              <w:jc w:val="right"/>
              <w:rPr>
                <w:rFonts w:cstheme="minorHAnsi"/>
                <w:sz w:val="24"/>
                <w:szCs w:val="24"/>
              </w:rPr>
            </w:pPr>
            <w:r w:rsidRPr="00B808FA">
              <w:rPr>
                <w:rFonts w:cstheme="minorHAnsi"/>
                <w:sz w:val="24"/>
                <w:szCs w:val="24"/>
              </w:rPr>
              <w:t xml:space="preserve">Strona </w:t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instrText>PAGE</w:instrText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B808FA">
              <w:rPr>
                <w:rFonts w:cstheme="minorHAnsi"/>
                <w:sz w:val="24"/>
                <w:szCs w:val="24"/>
              </w:rPr>
              <w:t xml:space="preserve"> z </w:t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instrText>NUMPAGES</w:instrText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B808FA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D732C" w14:textId="77777777" w:rsidR="00FA7E3A" w:rsidRPr="00B808FA" w:rsidRDefault="00BD16F8">
    <w:pPr>
      <w:pStyle w:val="Stopka"/>
      <w:rPr>
        <w:rFonts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C548" w14:textId="77777777" w:rsidR="00BD16F8" w:rsidRDefault="00BD16F8" w:rsidP="00C16ABA">
      <w:pPr>
        <w:spacing w:after="0" w:line="240" w:lineRule="auto"/>
      </w:pPr>
      <w:r>
        <w:separator/>
      </w:r>
    </w:p>
  </w:footnote>
  <w:footnote w:type="continuationSeparator" w:id="0">
    <w:p w14:paraId="2CDAA0BF" w14:textId="77777777" w:rsidR="00BD16F8" w:rsidRDefault="00BD16F8" w:rsidP="00C16ABA">
      <w:pPr>
        <w:spacing w:after="0" w:line="240" w:lineRule="auto"/>
      </w:pPr>
      <w:r>
        <w:continuationSeparator/>
      </w:r>
    </w:p>
  </w:footnote>
  <w:footnote w:id="1">
    <w:p w14:paraId="5C465783" w14:textId="152C2F2C" w:rsidR="007921DD" w:rsidRDefault="007921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="Arial" w:hAnsi="Arial" w:cs="Arial"/>
        </w:rPr>
        <w:t>tj. nie będącego hotelem, motelem, pensjonatem, kempingiem (campingiem), domem wycieczkowym, schroniskiem, schroniskiem młodzieżowym, polem biwakowym</w:t>
      </w:r>
    </w:p>
  </w:footnote>
  <w:footnote w:id="2">
    <w:p w14:paraId="56F6F02F" w14:textId="26FD34C7" w:rsidR="00C16ABA" w:rsidRDefault="00C16A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0FC4">
        <w:rPr>
          <w:rFonts w:cs="Arial"/>
        </w:rPr>
        <w:t>(Dz.U. z 20</w:t>
      </w:r>
      <w:r>
        <w:rPr>
          <w:rFonts w:cs="Arial"/>
        </w:rPr>
        <w:t>20</w:t>
      </w:r>
      <w:r w:rsidRPr="003A0FC4">
        <w:rPr>
          <w:rFonts w:cs="Arial"/>
        </w:rPr>
        <w:t xml:space="preserve"> r. poz. </w:t>
      </w:r>
      <w:r>
        <w:rPr>
          <w:rFonts w:cs="Arial"/>
        </w:rPr>
        <w:t xml:space="preserve">2211 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</w:t>
      </w:r>
      <w:r w:rsidRPr="003A0FC4">
        <w:rPr>
          <w:rFonts w:cs="Arial"/>
        </w:rPr>
        <w:t>)</w:t>
      </w:r>
    </w:p>
  </w:footnote>
  <w:footnote w:id="3">
    <w:p w14:paraId="0A7C7882" w14:textId="4E736F93" w:rsidR="00C16ABA" w:rsidRDefault="00C16A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0FC4">
        <w:rPr>
          <w:rFonts w:cs="Arial"/>
        </w:rPr>
        <w:t>(Dz.U. 2017r. poz. 2166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</w:t>
      </w:r>
      <w:r w:rsidRPr="003A0FC4">
        <w:rPr>
          <w:rFonts w:cs="Arial"/>
        </w:rPr>
        <w:t>)</w:t>
      </w:r>
    </w:p>
  </w:footnote>
  <w:footnote w:id="4">
    <w:p w14:paraId="25B16352" w14:textId="316C0FB8" w:rsidR="00DA6ED9" w:rsidRPr="00DA6ED9" w:rsidRDefault="00DA6ED9" w:rsidP="00DA6ED9">
      <w:pPr>
        <w:spacing w:after="0" w:line="240" w:lineRule="auto"/>
        <w:ind w:left="708" w:hanging="708"/>
        <w:jc w:val="both"/>
        <w:rPr>
          <w:rFonts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9006C">
        <w:rPr>
          <w:rFonts w:cs="Arial"/>
          <w:sz w:val="16"/>
          <w:szCs w:val="16"/>
        </w:rPr>
        <w:t>dopuszcza się miejsca biwakowania przy szlakach wodnych bez punktu poboru wody do picia</w:t>
      </w:r>
    </w:p>
  </w:footnote>
  <w:footnote w:id="5">
    <w:p w14:paraId="72CC364A" w14:textId="098A9A2E" w:rsidR="006C2D50" w:rsidRDefault="006C2D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006C">
        <w:rPr>
          <w:rFonts w:cs="Arial"/>
          <w:sz w:val="16"/>
          <w:szCs w:val="16"/>
        </w:rPr>
        <w:t>minimum dwie godziny rano i dwie godziny wieczorem o ustalonych porach</w:t>
      </w:r>
    </w:p>
  </w:footnote>
  <w:footnote w:id="6">
    <w:p w14:paraId="73B4225D" w14:textId="6DBD093C" w:rsidR="006C2D50" w:rsidRDefault="006C2D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006C">
        <w:rPr>
          <w:rFonts w:cs="Arial"/>
          <w:sz w:val="16"/>
          <w:szCs w:val="16"/>
        </w:rPr>
        <w:t>w pomieszczeniach o wysokości co najmniej 2,5 m. dopuszcza się łóżka piętrowe – powierzchnia pokoju może zostać zmniejszona o 20%</w:t>
      </w:r>
    </w:p>
  </w:footnote>
  <w:footnote w:id="7">
    <w:p w14:paraId="6EEFE29C" w14:textId="7E1CEFE5" w:rsidR="006C2D50" w:rsidRDefault="006C2D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006C">
        <w:rPr>
          <w:rFonts w:cs="Arial"/>
          <w:sz w:val="16"/>
          <w:szCs w:val="16"/>
        </w:rPr>
        <w:t>węzeł higieniczno-sanitarny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986092B"/>
    <w:multiLevelType w:val="hybridMultilevel"/>
    <w:tmpl w:val="BAFAB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BA"/>
    <w:rsid w:val="004F3F2B"/>
    <w:rsid w:val="00537171"/>
    <w:rsid w:val="005E34B9"/>
    <w:rsid w:val="006C2D50"/>
    <w:rsid w:val="00752B72"/>
    <w:rsid w:val="007921DD"/>
    <w:rsid w:val="007D26B2"/>
    <w:rsid w:val="00BD16F8"/>
    <w:rsid w:val="00C16ABA"/>
    <w:rsid w:val="00D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2A7A"/>
  <w15:chartTrackingRefBased/>
  <w15:docId w15:val="{A4137E34-C7E4-4BFF-B3E2-0DA1860D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ABA"/>
  </w:style>
  <w:style w:type="paragraph" w:styleId="Nagwek2">
    <w:name w:val="heading 2"/>
    <w:basedOn w:val="Normalny"/>
    <w:next w:val="Normalny"/>
    <w:link w:val="Nagwek2Znak"/>
    <w:qFormat/>
    <w:rsid w:val="00C16AB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6AB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16AB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16ABA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16ABA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6AB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6AB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16A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16ABA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16ABA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ABA"/>
  </w:style>
  <w:style w:type="paragraph" w:styleId="Stopka">
    <w:name w:val="footer"/>
    <w:basedOn w:val="Normalny"/>
    <w:link w:val="StopkaZnak"/>
    <w:uiPriority w:val="99"/>
    <w:unhideWhenUsed/>
    <w:rsid w:val="00C1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ABA"/>
  </w:style>
  <w:style w:type="table" w:styleId="Tabela-Siatka">
    <w:name w:val="Table Grid"/>
    <w:basedOn w:val="Standardowy"/>
    <w:uiPriority w:val="39"/>
    <w:rsid w:val="00C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A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A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ABA"/>
    <w:rPr>
      <w:vertAlign w:val="superscript"/>
    </w:rPr>
  </w:style>
  <w:style w:type="paragraph" w:styleId="NormalnyWeb">
    <w:name w:val="Normal (Web)"/>
    <w:basedOn w:val="Normalny"/>
    <w:rsid w:val="00C1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6A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6AB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Jasnalista">
    <w:name w:val="Light List"/>
    <w:basedOn w:val="Standardowy"/>
    <w:uiPriority w:val="61"/>
    <w:rsid w:val="00C16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markedcontent">
    <w:name w:val="markedcontent"/>
    <w:basedOn w:val="Domylnaczcionkaakapitu"/>
    <w:rsid w:val="0079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1C40-47DE-43B6-8C1D-84E2A15C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Marcin Pastuszak</cp:lastModifiedBy>
  <cp:revision>5</cp:revision>
  <cp:lastPrinted>2022-02-04T10:45:00Z</cp:lastPrinted>
  <dcterms:created xsi:type="dcterms:W3CDTF">2022-02-04T06:54:00Z</dcterms:created>
  <dcterms:modified xsi:type="dcterms:W3CDTF">2022-02-04T10:46:00Z</dcterms:modified>
</cp:coreProperties>
</file>