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8B" w:rsidRPr="00AE3B8B" w:rsidRDefault="00AE3B8B" w:rsidP="00AE3B8B">
      <w:pPr>
        <w:tabs>
          <w:tab w:val="center" w:pos="4536"/>
        </w:tabs>
        <w:spacing w:after="0"/>
        <w:jc w:val="center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AE3B8B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  <w:t>Dożynki Powiatowe Nałęczów 2018</w:t>
      </w:r>
    </w:p>
    <w:p w:rsidR="00EE1DEC" w:rsidRDefault="00AE3B8B" w:rsidP="00AE3B8B">
      <w:pPr>
        <w:tabs>
          <w:tab w:val="center" w:pos="4536"/>
        </w:tabs>
        <w:spacing w:after="0"/>
        <w:jc w:val="center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  <w:r w:rsidRPr="00AE3B8B"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  <w:t>Nałęczów, 12 sierpnia 2018 r.</w:t>
      </w:r>
    </w:p>
    <w:p w:rsidR="00AE3B8B" w:rsidRDefault="00AE3B8B" w:rsidP="00AE3B8B">
      <w:pPr>
        <w:tabs>
          <w:tab w:val="center" w:pos="4536"/>
        </w:tabs>
        <w:spacing w:after="0"/>
        <w:jc w:val="center"/>
        <w:rPr>
          <w:rStyle w:val="Domylnaczcionkaakapitu1"/>
          <w:rFonts w:ascii="Arial" w:hAnsi="Arial" w:cs="Arial"/>
          <w:b/>
          <w:sz w:val="25"/>
          <w:szCs w:val="21"/>
        </w:rPr>
      </w:pPr>
    </w:p>
    <w:p w:rsidR="00EE1DEC" w:rsidRDefault="00EE1DEC" w:rsidP="00EE1DEC">
      <w:pPr>
        <w:tabs>
          <w:tab w:val="center" w:pos="4536"/>
        </w:tabs>
        <w:jc w:val="center"/>
        <w:rPr>
          <w:rStyle w:val="Domylnaczcionkaakapitu1"/>
          <w:rFonts w:ascii="Arial" w:hAnsi="Arial" w:cs="Arial"/>
          <w:b/>
          <w:sz w:val="25"/>
          <w:szCs w:val="21"/>
        </w:rPr>
      </w:pPr>
      <w:r>
        <w:rPr>
          <w:rStyle w:val="Domylnaczcionkaakapitu1"/>
          <w:rFonts w:ascii="Arial" w:hAnsi="Arial" w:cs="Arial"/>
          <w:b/>
          <w:sz w:val="25"/>
          <w:szCs w:val="21"/>
        </w:rPr>
        <w:t>REGULAMIN KONKURSU PLASTYCZNEGO DLA DZIECI</w:t>
      </w:r>
    </w:p>
    <w:p w:rsidR="00EE1DEC" w:rsidRDefault="00EE1DEC" w:rsidP="00EE1DEC">
      <w:pPr>
        <w:jc w:val="center"/>
        <w:rPr>
          <w:rStyle w:val="Domylnaczcionkaakapitu1"/>
          <w:rFonts w:ascii="Arial" w:hAnsi="Arial" w:cs="Arial"/>
          <w:b/>
          <w:sz w:val="25"/>
          <w:szCs w:val="21"/>
        </w:rPr>
      </w:pPr>
      <w:r>
        <w:rPr>
          <w:rStyle w:val="Domylnaczcionkaakapitu1"/>
          <w:rFonts w:ascii="Arial" w:hAnsi="Arial" w:cs="Arial"/>
          <w:b/>
          <w:sz w:val="25"/>
          <w:szCs w:val="21"/>
        </w:rPr>
        <w:t>„Jak widzę pracę rolnika?”</w:t>
      </w:r>
    </w:p>
    <w:p w:rsidR="00EE1DEC" w:rsidRDefault="00EE1DEC" w:rsidP="00EE1DEC">
      <w:pPr>
        <w:rPr>
          <w:rFonts w:ascii="Arial" w:hAnsi="Arial" w:cs="Arial"/>
          <w:sz w:val="21"/>
          <w:szCs w:val="21"/>
        </w:rPr>
      </w:pPr>
    </w:p>
    <w:p w:rsidR="00EE1DEC" w:rsidRPr="00361E95" w:rsidRDefault="00EE1DEC" w:rsidP="00EE1DEC">
      <w:pPr>
        <w:numPr>
          <w:ilvl w:val="0"/>
          <w:numId w:val="1"/>
        </w:numPr>
        <w:tabs>
          <w:tab w:val="clear" w:pos="1080"/>
          <w:tab w:val="left" w:pos="0"/>
          <w:tab w:val="num" w:pos="426"/>
        </w:tabs>
        <w:suppressAutoHyphens/>
        <w:spacing w:after="0" w:line="100" w:lineRule="atLeast"/>
        <w:ind w:left="0" w:firstLine="0"/>
        <w:jc w:val="both"/>
        <w:textAlignment w:val="baseline"/>
        <w:rPr>
          <w:rStyle w:val="apple-converted-space"/>
          <w:rFonts w:ascii="Arial" w:hAnsi="Arial" w:cs="Arial"/>
          <w:b/>
          <w:sz w:val="21"/>
          <w:szCs w:val="21"/>
        </w:rPr>
      </w:pPr>
      <w:r w:rsidRPr="00361E95">
        <w:rPr>
          <w:rStyle w:val="Domylnaczcionkaakapitu1"/>
          <w:rFonts w:ascii="Arial" w:hAnsi="Arial" w:cs="Arial"/>
          <w:b/>
          <w:sz w:val="21"/>
          <w:szCs w:val="21"/>
        </w:rPr>
        <w:t>POSTANOWIENIA OGÓLNE</w:t>
      </w:r>
      <w:r w:rsidRPr="00361E95">
        <w:rPr>
          <w:rStyle w:val="apple-converted-space"/>
          <w:rFonts w:ascii="Arial" w:hAnsi="Arial" w:cs="Arial"/>
          <w:b/>
          <w:sz w:val="21"/>
          <w:szCs w:val="21"/>
        </w:rPr>
        <w:t> </w:t>
      </w:r>
    </w:p>
    <w:p w:rsidR="00EE1DEC" w:rsidRDefault="00EE1DEC" w:rsidP="00EE1DEC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>
        <w:rPr>
          <w:rStyle w:val="Domylnaczcionkaakapitu1"/>
          <w:rFonts w:ascii="Arial" w:hAnsi="Arial" w:cs="Arial"/>
          <w:sz w:val="21"/>
          <w:szCs w:val="21"/>
        </w:rPr>
        <w:t>Niniejszy regulamin określa warunki, na jakich odbywa się konkurs rysunkowy pod nazwą „Jak widzę pracę rolnika?”, zwany dalej Konkursem.</w:t>
      </w:r>
    </w:p>
    <w:p w:rsidR="00EE1DEC" w:rsidRDefault="00EE1DEC" w:rsidP="00EE1DEC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 xml:space="preserve">Organizatorem Konkursu jest Powiat Puławski, </w:t>
      </w:r>
      <w:r w:rsidR="007D7A2D">
        <w:rPr>
          <w:rStyle w:val="Domylnaczcionkaakapitu1"/>
          <w:rFonts w:ascii="Arial" w:hAnsi="Arial" w:cs="Arial"/>
          <w:sz w:val="21"/>
          <w:szCs w:val="21"/>
        </w:rPr>
        <w:t xml:space="preserve">Gmina </w:t>
      </w:r>
      <w:r w:rsidR="00AE3B8B">
        <w:rPr>
          <w:rStyle w:val="Domylnaczcionkaakapitu1"/>
          <w:rFonts w:ascii="Arial" w:hAnsi="Arial" w:cs="Arial"/>
          <w:sz w:val="21"/>
          <w:szCs w:val="21"/>
        </w:rPr>
        <w:t>Nałęczów</w:t>
      </w:r>
      <w:r w:rsidR="007D7A2D">
        <w:rPr>
          <w:rStyle w:val="Domylnaczcionkaakapitu1"/>
          <w:rFonts w:ascii="Arial" w:hAnsi="Arial" w:cs="Arial"/>
          <w:sz w:val="21"/>
          <w:szCs w:val="21"/>
        </w:rPr>
        <w:t xml:space="preserve">, </w:t>
      </w:r>
      <w:r w:rsidRPr="00361E95">
        <w:rPr>
          <w:rStyle w:val="Domylnaczcionkaakapitu1"/>
          <w:rFonts w:ascii="Arial" w:hAnsi="Arial" w:cs="Arial"/>
          <w:sz w:val="21"/>
          <w:szCs w:val="21"/>
        </w:rPr>
        <w:t xml:space="preserve">Młodzieżowy Dom Kultury w Puławach i  </w:t>
      </w:r>
      <w:r w:rsidR="00AE3B8B">
        <w:rPr>
          <w:rStyle w:val="Domylnaczcionkaakapitu1"/>
          <w:rFonts w:ascii="Arial" w:hAnsi="Arial" w:cs="Arial"/>
          <w:sz w:val="21"/>
          <w:szCs w:val="21"/>
        </w:rPr>
        <w:t>Nałęczowski</w:t>
      </w:r>
      <w:r>
        <w:rPr>
          <w:rStyle w:val="Domylnaczcionkaakapitu1"/>
          <w:rFonts w:ascii="Arial" w:hAnsi="Arial" w:cs="Arial"/>
          <w:sz w:val="21"/>
          <w:szCs w:val="21"/>
        </w:rPr>
        <w:t xml:space="preserve"> Ośrodek Kultury</w:t>
      </w:r>
      <w:r w:rsidRPr="00361E95">
        <w:rPr>
          <w:rStyle w:val="Domylnaczcionkaakapitu1"/>
          <w:rFonts w:ascii="Arial" w:hAnsi="Arial" w:cs="Arial"/>
          <w:sz w:val="21"/>
          <w:szCs w:val="21"/>
        </w:rPr>
        <w:t>, zwany dalej Organizatorem.</w:t>
      </w:r>
    </w:p>
    <w:p w:rsidR="00EE1DEC" w:rsidRPr="00361E95" w:rsidRDefault="00EE1DEC" w:rsidP="00EE1DEC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 w:rsidRPr="00361E95">
        <w:rPr>
          <w:rStyle w:val="Domylnaczcionkaakapitu1"/>
          <w:rFonts w:ascii="Arial" w:hAnsi="Arial" w:cs="Arial"/>
          <w:b/>
          <w:sz w:val="21"/>
          <w:szCs w:val="21"/>
        </w:rPr>
        <w:t xml:space="preserve">Konkurs jest prowadzony przez organizatorów podczas trwania uroczystości dożynkowych na </w:t>
      </w:r>
      <w:r w:rsidR="00F74DB8">
        <w:rPr>
          <w:rStyle w:val="Domylnaczcionkaakapitu1"/>
          <w:rFonts w:ascii="Arial" w:hAnsi="Arial" w:cs="Arial"/>
          <w:b/>
          <w:sz w:val="21"/>
          <w:szCs w:val="21"/>
        </w:rPr>
        <w:t xml:space="preserve">Skwerze w </w:t>
      </w:r>
      <w:r w:rsidR="00AE3B8B">
        <w:rPr>
          <w:rStyle w:val="Domylnaczcionkaakapitu1"/>
          <w:rFonts w:ascii="Arial" w:hAnsi="Arial" w:cs="Arial"/>
          <w:b/>
          <w:sz w:val="21"/>
          <w:szCs w:val="21"/>
        </w:rPr>
        <w:t>Nałęczowie</w:t>
      </w:r>
      <w:r w:rsidRPr="00361E95">
        <w:rPr>
          <w:rStyle w:val="Domylnaczcionkaakapitu1"/>
          <w:rFonts w:ascii="Arial" w:hAnsi="Arial" w:cs="Arial"/>
          <w:b/>
          <w:sz w:val="21"/>
          <w:szCs w:val="21"/>
        </w:rPr>
        <w:t xml:space="preserve"> w dniu </w:t>
      </w:r>
      <w:r w:rsidR="00AE3B8B">
        <w:rPr>
          <w:rStyle w:val="Domylnaczcionkaakapitu1"/>
          <w:rFonts w:ascii="Arial" w:hAnsi="Arial" w:cs="Arial"/>
          <w:b/>
          <w:sz w:val="21"/>
          <w:szCs w:val="21"/>
        </w:rPr>
        <w:t>12</w:t>
      </w:r>
      <w:r w:rsidRPr="00361E95">
        <w:rPr>
          <w:rStyle w:val="Domylnaczcionkaakapitu1"/>
          <w:rFonts w:ascii="Arial" w:hAnsi="Arial" w:cs="Arial"/>
          <w:b/>
          <w:sz w:val="21"/>
          <w:szCs w:val="21"/>
        </w:rPr>
        <w:t xml:space="preserve"> sierpnia 201</w:t>
      </w:r>
      <w:r w:rsidR="00AE3B8B">
        <w:rPr>
          <w:rStyle w:val="Domylnaczcionkaakapitu1"/>
          <w:rFonts w:ascii="Arial" w:hAnsi="Arial" w:cs="Arial"/>
          <w:b/>
          <w:sz w:val="21"/>
          <w:szCs w:val="21"/>
        </w:rPr>
        <w:t>8</w:t>
      </w:r>
      <w:r w:rsidRPr="00361E95">
        <w:rPr>
          <w:rStyle w:val="Domylnaczcionkaakapitu1"/>
          <w:rFonts w:ascii="Arial" w:hAnsi="Arial" w:cs="Arial"/>
          <w:b/>
          <w:sz w:val="21"/>
          <w:szCs w:val="21"/>
        </w:rPr>
        <w:t xml:space="preserve"> r., w godz. 14.00-16.00.</w:t>
      </w:r>
    </w:p>
    <w:p w:rsidR="00EE1DEC" w:rsidRDefault="00EE1DEC" w:rsidP="00EE1DEC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>Materiały i miejsce do realizacji Konkursu zapewnia Organizator.</w:t>
      </w:r>
    </w:p>
    <w:p w:rsidR="00EE1DEC" w:rsidRPr="00361E95" w:rsidRDefault="00EE1DEC" w:rsidP="00EE1DEC">
      <w:pPr>
        <w:numPr>
          <w:ilvl w:val="3"/>
          <w:numId w:val="1"/>
        </w:numPr>
        <w:tabs>
          <w:tab w:val="clear" w:pos="288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>Tematem Konkursu jest wykonanie pracy plastycznej dotyczącej pracy polskiego rolnika, polskiego pejzażu wiejskiego, gospodarstwa wiejskiego,</w:t>
      </w:r>
      <w:r>
        <w:t xml:space="preserve"> </w:t>
      </w:r>
      <w:r w:rsidRPr="00361E95">
        <w:rPr>
          <w:rStyle w:val="Domylnaczcionkaakapitu1"/>
          <w:rFonts w:ascii="Arial" w:hAnsi="Arial" w:cs="Arial"/>
          <w:sz w:val="21"/>
          <w:szCs w:val="21"/>
        </w:rPr>
        <w:t>pomysły na zmiany, które powinny zajść lub przykłady zmian, jakie zaszły w polskim rolnictwie,</w:t>
      </w:r>
      <w:r>
        <w:rPr>
          <w:rStyle w:val="Domylnaczcionkaakapitu1"/>
          <w:rFonts w:ascii="Arial" w:hAnsi="Arial" w:cs="Arial"/>
          <w:sz w:val="21"/>
          <w:szCs w:val="21"/>
        </w:rPr>
        <w:t xml:space="preserve"> uroczystości związane z rolnictwem,</w:t>
      </w:r>
      <w:r w:rsidRPr="00361E95">
        <w:rPr>
          <w:rStyle w:val="Domylnaczcionkaakapitu1"/>
          <w:rFonts w:ascii="Arial" w:hAnsi="Arial" w:cs="Arial"/>
          <w:sz w:val="21"/>
          <w:szCs w:val="21"/>
        </w:rPr>
        <w:t xml:space="preserve"> itp.</w:t>
      </w: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Pr="00361E95" w:rsidRDefault="00EE1DEC" w:rsidP="00EE1DEC">
      <w:pPr>
        <w:jc w:val="both"/>
        <w:rPr>
          <w:rFonts w:ascii="Arial" w:hAnsi="Arial" w:cs="Arial"/>
          <w:b/>
          <w:sz w:val="21"/>
          <w:szCs w:val="21"/>
        </w:rPr>
      </w:pPr>
      <w:r w:rsidRPr="00361E95">
        <w:rPr>
          <w:rFonts w:ascii="Arial" w:hAnsi="Arial" w:cs="Arial"/>
          <w:b/>
          <w:sz w:val="21"/>
          <w:szCs w:val="21"/>
        </w:rPr>
        <w:t xml:space="preserve">II. </w:t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361E95">
        <w:rPr>
          <w:rFonts w:ascii="Arial" w:hAnsi="Arial" w:cs="Arial"/>
          <w:b/>
          <w:sz w:val="21"/>
          <w:szCs w:val="21"/>
        </w:rPr>
        <w:t>UCZESTNICY KONKURSU</w:t>
      </w:r>
    </w:p>
    <w:p w:rsidR="00EE1DEC" w:rsidRDefault="00EE1DEC" w:rsidP="00EE1DEC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>
        <w:rPr>
          <w:rStyle w:val="Domylnaczcionkaakapitu1"/>
          <w:rFonts w:ascii="Arial" w:hAnsi="Arial" w:cs="Arial"/>
          <w:sz w:val="21"/>
          <w:szCs w:val="21"/>
        </w:rPr>
        <w:t>W Konkursie mogą brać udział dzieci w dwóch kategoriach wiekowych: od 6 do 9 lat oraz od 10 do 12 lat.</w:t>
      </w:r>
    </w:p>
    <w:p w:rsidR="00EE1DEC" w:rsidRDefault="00EE1DEC" w:rsidP="00EE1DEC">
      <w:pPr>
        <w:numPr>
          <w:ilvl w:val="6"/>
          <w:numId w:val="1"/>
        </w:numPr>
        <w:tabs>
          <w:tab w:val="clear" w:pos="5040"/>
          <w:tab w:val="num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1"/>
          <w:szCs w:val="21"/>
        </w:rPr>
      </w:pPr>
      <w:r>
        <w:rPr>
          <w:rStyle w:val="Domylnaczcionkaakapitu1"/>
          <w:rFonts w:ascii="Arial" w:hAnsi="Arial" w:cs="Arial"/>
          <w:sz w:val="21"/>
          <w:szCs w:val="21"/>
        </w:rPr>
        <w:t>W Konkursie nie mogą brać udziału dzieci pracowników Organizatora.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</w:p>
    <w:p w:rsidR="00EE1DEC" w:rsidRDefault="00EE1DEC" w:rsidP="00EE1DEC">
      <w:pPr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Style w:val="apple-converted-space"/>
          <w:rFonts w:ascii="Arial" w:hAnsi="Arial" w:cs="Arial"/>
          <w:sz w:val="21"/>
          <w:szCs w:val="21"/>
        </w:rPr>
      </w:pPr>
      <w:r w:rsidRPr="00361E95">
        <w:rPr>
          <w:rStyle w:val="Domylnaczcionkaakapitu1"/>
          <w:rFonts w:ascii="Arial" w:hAnsi="Arial" w:cs="Arial"/>
          <w:b/>
          <w:sz w:val="21"/>
          <w:szCs w:val="21"/>
        </w:rPr>
        <w:t>III.</w:t>
      </w:r>
      <w:r>
        <w:rPr>
          <w:rStyle w:val="Domylnaczcionkaakapitu1"/>
          <w:rFonts w:ascii="Arial" w:hAnsi="Arial" w:cs="Arial"/>
          <w:b/>
          <w:sz w:val="21"/>
          <w:szCs w:val="21"/>
        </w:rPr>
        <w:t xml:space="preserve">   </w:t>
      </w:r>
      <w:r w:rsidRPr="00361E95">
        <w:rPr>
          <w:rStyle w:val="Domylnaczcionkaakapitu1"/>
          <w:rFonts w:ascii="Arial" w:hAnsi="Arial" w:cs="Arial"/>
          <w:b/>
          <w:sz w:val="21"/>
          <w:szCs w:val="21"/>
        </w:rPr>
        <w:t>ZASADY KONKURSU</w:t>
      </w:r>
      <w:r w:rsidRPr="00361E95">
        <w:rPr>
          <w:rStyle w:val="apple-converted-space"/>
          <w:rFonts w:ascii="Arial" w:hAnsi="Arial" w:cs="Arial"/>
          <w:b/>
          <w:sz w:val="21"/>
          <w:szCs w:val="21"/>
        </w:rPr>
        <w:t> </w:t>
      </w:r>
    </w:p>
    <w:p w:rsidR="00EE1DEC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b/>
          <w:sz w:val="21"/>
          <w:szCs w:val="21"/>
        </w:rPr>
      </w:pPr>
      <w:r>
        <w:rPr>
          <w:rStyle w:val="Domylnaczcionkaakapitu1"/>
          <w:rFonts w:ascii="Arial" w:hAnsi="Arial" w:cs="Arial"/>
          <w:b/>
          <w:sz w:val="21"/>
          <w:szCs w:val="21"/>
        </w:rPr>
        <w:t xml:space="preserve">Udział w Konkursie polega na zgłoszeniu udziału dziecka do Wydziału </w:t>
      </w:r>
      <w:r w:rsidR="0001098F">
        <w:rPr>
          <w:rStyle w:val="Domylnaczcionkaakapitu1"/>
          <w:rFonts w:ascii="Arial" w:hAnsi="Arial" w:cs="Arial"/>
          <w:b/>
          <w:sz w:val="21"/>
          <w:szCs w:val="21"/>
        </w:rPr>
        <w:t>P</w:t>
      </w:r>
      <w:bookmarkStart w:id="0" w:name="_GoBack"/>
      <w:bookmarkEnd w:id="0"/>
      <w:r>
        <w:rPr>
          <w:rStyle w:val="Domylnaczcionkaakapitu1"/>
          <w:rFonts w:ascii="Arial" w:hAnsi="Arial" w:cs="Arial"/>
          <w:b/>
          <w:sz w:val="21"/>
          <w:szCs w:val="21"/>
        </w:rPr>
        <w:t xml:space="preserve">romocji, Kultury, Sportu i Turystyki Starostwa Powiatowego w Puławach w terminie do </w:t>
      </w:r>
      <w:r w:rsidR="00AE3B8B">
        <w:rPr>
          <w:rStyle w:val="Domylnaczcionkaakapitu1"/>
          <w:rFonts w:ascii="Arial" w:hAnsi="Arial" w:cs="Arial"/>
          <w:b/>
          <w:sz w:val="21"/>
          <w:szCs w:val="21"/>
        </w:rPr>
        <w:t xml:space="preserve">10 </w:t>
      </w:r>
      <w:r>
        <w:rPr>
          <w:rStyle w:val="Domylnaczcionkaakapitu1"/>
          <w:rFonts w:ascii="Arial" w:hAnsi="Arial" w:cs="Arial"/>
          <w:b/>
          <w:sz w:val="21"/>
          <w:szCs w:val="21"/>
        </w:rPr>
        <w:t xml:space="preserve"> </w:t>
      </w:r>
      <w:r w:rsidR="00AE3B8B">
        <w:rPr>
          <w:rStyle w:val="Domylnaczcionkaakapitu1"/>
          <w:rFonts w:ascii="Arial" w:hAnsi="Arial" w:cs="Arial"/>
          <w:b/>
          <w:sz w:val="21"/>
          <w:szCs w:val="21"/>
        </w:rPr>
        <w:t>sierpnia 2018</w:t>
      </w:r>
      <w:r>
        <w:rPr>
          <w:rStyle w:val="Domylnaczcionkaakapitu1"/>
          <w:rFonts w:ascii="Arial" w:hAnsi="Arial" w:cs="Arial"/>
          <w:b/>
          <w:sz w:val="21"/>
          <w:szCs w:val="21"/>
        </w:rPr>
        <w:t xml:space="preserve"> r. lub najpóźniej w dniu odbywania się uroczystości dożynkowych w namiocie Organizatora do godz. 1</w:t>
      </w:r>
      <w:r w:rsidR="00AE3B8B">
        <w:rPr>
          <w:rStyle w:val="Domylnaczcionkaakapitu1"/>
          <w:rFonts w:ascii="Arial" w:hAnsi="Arial" w:cs="Arial"/>
          <w:b/>
          <w:sz w:val="21"/>
          <w:szCs w:val="21"/>
        </w:rPr>
        <w:t>3</w:t>
      </w:r>
      <w:r>
        <w:rPr>
          <w:rStyle w:val="Domylnaczcionkaakapitu1"/>
          <w:rFonts w:ascii="Arial" w:hAnsi="Arial" w:cs="Arial"/>
          <w:b/>
          <w:sz w:val="21"/>
          <w:szCs w:val="21"/>
        </w:rPr>
        <w:t>.00.</w:t>
      </w:r>
    </w:p>
    <w:p w:rsidR="00EE1DEC" w:rsidRPr="00000724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b/>
          <w:sz w:val="21"/>
          <w:szCs w:val="21"/>
        </w:rPr>
      </w:pPr>
      <w:r w:rsidRPr="00000724">
        <w:rPr>
          <w:rStyle w:val="Domylnaczcionkaakapitu1"/>
          <w:rFonts w:ascii="Arial" w:hAnsi="Arial" w:cs="Arial"/>
          <w:sz w:val="21"/>
          <w:szCs w:val="21"/>
        </w:rPr>
        <w:t xml:space="preserve">Prace będą wykonane </w:t>
      </w:r>
      <w:r>
        <w:rPr>
          <w:rStyle w:val="Domylnaczcionkaakapitu1"/>
          <w:rFonts w:ascii="Arial" w:hAnsi="Arial" w:cs="Arial"/>
          <w:sz w:val="21"/>
          <w:szCs w:val="21"/>
        </w:rPr>
        <w:t>techniką pasteli na formacie A4.</w:t>
      </w:r>
    </w:p>
    <w:p w:rsidR="00EE1DEC" w:rsidRPr="00000724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apple-converted-space"/>
          <w:rFonts w:ascii="Arial" w:hAnsi="Arial" w:cs="Arial"/>
          <w:b/>
          <w:sz w:val="21"/>
          <w:szCs w:val="21"/>
        </w:rPr>
      </w:pPr>
      <w:r w:rsidRPr="00000724">
        <w:rPr>
          <w:rStyle w:val="Domylnaczcionkaakapitu1"/>
          <w:rFonts w:ascii="Arial" w:hAnsi="Arial" w:cs="Arial"/>
          <w:sz w:val="21"/>
          <w:szCs w:val="21"/>
        </w:rPr>
        <w:t>Formularz zgłoszenia podpisuje jeden z rodziców lub inny przedstawiciel ustawowy uczestnika.</w:t>
      </w:r>
      <w:r w:rsidRPr="00000724">
        <w:rPr>
          <w:rStyle w:val="apple-converted-space"/>
          <w:rFonts w:ascii="Arial" w:hAnsi="Arial" w:cs="Arial"/>
          <w:sz w:val="21"/>
          <w:szCs w:val="21"/>
        </w:rPr>
        <w:t> </w:t>
      </w:r>
    </w:p>
    <w:p w:rsidR="00EE1DEC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apple-converted-space"/>
          <w:rFonts w:ascii="Arial" w:hAnsi="Arial" w:cs="Arial"/>
          <w:b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>Formularz stanowi integralną część niniejszego Regulaminu.</w:t>
      </w:r>
      <w:r w:rsidRPr="00361E95">
        <w:rPr>
          <w:rStyle w:val="apple-converted-space"/>
          <w:rFonts w:ascii="Arial" w:hAnsi="Arial" w:cs="Arial"/>
          <w:sz w:val="21"/>
          <w:szCs w:val="21"/>
        </w:rPr>
        <w:t> </w:t>
      </w:r>
    </w:p>
    <w:p w:rsidR="00EE1DEC" w:rsidRPr="00361E95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b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>Każdy uczestnik Konkursu wykonuje tylko jedną pracę spełniającą warunki konkursowe.</w:t>
      </w:r>
    </w:p>
    <w:p w:rsidR="00EE1DEC" w:rsidRPr="00361E95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b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>Organizator zastrzega sobie prawo do odrzucenia prac niezwiązanych z tematyką konkursu lub sprzecznych z dobrymi obyczajami, naruszającymi ogólnie przyjęte wartości.</w:t>
      </w:r>
    </w:p>
    <w:p w:rsidR="00EE1DEC" w:rsidRPr="00361E95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361E95">
        <w:rPr>
          <w:rStyle w:val="Domylnaczcionkaakapitu1"/>
          <w:rFonts w:ascii="Arial" w:hAnsi="Arial" w:cs="Arial"/>
          <w:sz w:val="21"/>
          <w:szCs w:val="21"/>
        </w:rPr>
        <w:t>Rodzic lub inny przedstawiciel ustawowy, składając podpis na Formularzu zgłoszenia i Deklaracji</w:t>
      </w:r>
      <w:r>
        <w:rPr>
          <w:rStyle w:val="Domylnaczcionkaakapitu1"/>
          <w:rFonts w:ascii="Arial" w:hAnsi="Arial" w:cs="Arial"/>
          <w:sz w:val="21"/>
          <w:szCs w:val="21"/>
        </w:rPr>
        <w:t>:</w:t>
      </w:r>
      <w:r w:rsidRPr="00361E95">
        <w:rPr>
          <w:rFonts w:ascii="Arial" w:hAnsi="Arial" w:cs="Arial"/>
          <w:sz w:val="21"/>
          <w:szCs w:val="21"/>
        </w:rPr>
        <w:br/>
        <w:t>1) oświadcza, że uczestnik jest autorem pracy zgłoszonej do konkursu i posiada autorskie prawa majątkowe do rysunku i przenosi je na Organizatora w zakresie niezbędnym do jego publikacji i/lub innego rozpowszechniania oraz dokonywania jego opracowania w stopniu, jaki Organizator uzna za stosowny i wskazany dla prawidłowej realizacji założeń Konkursu, ze szczególnym uwzględnieniem konieczności dostosowania rysunku do wymogów, jakie muszą zostać spełnione przy jego publikacji w materiałach promocyjnych i edukacyjnych związanych z konkursem oraz w innych publikacjach związanych z działalnością Organizatora. Autorskie prawa majątkowe zostają przez uczestnika konkursu przeniesione nieodpłatnie na rzecz Organizatora bez ograniczeń czasowych i terytorialnych, na następujących polach:</w:t>
      </w:r>
      <w:r w:rsidRPr="00361E95">
        <w:rPr>
          <w:rFonts w:ascii="Arial" w:hAnsi="Arial" w:cs="Arial"/>
          <w:sz w:val="21"/>
          <w:szCs w:val="21"/>
        </w:rPr>
        <w:br/>
        <w:t>a) w zakresie utrwalania i zwielokrotniania pracy – wytwarzanie pracy techniką drukarską, reprograficzną, zapisu magnetycznego oraz techniką cyfrową</w:t>
      </w:r>
      <w:r w:rsidRPr="00361E95">
        <w:rPr>
          <w:rFonts w:ascii="Arial" w:hAnsi="Arial" w:cs="Arial"/>
          <w:sz w:val="21"/>
          <w:szCs w:val="21"/>
        </w:rPr>
        <w:br/>
        <w:t>b) w zakresie obrotu oryginałem albo egzemplarzami, na których pracę utrwalono – wprowadzenie do obrotu, użyczenie lub n</w:t>
      </w:r>
      <w:r>
        <w:rPr>
          <w:rFonts w:ascii="Arial" w:hAnsi="Arial" w:cs="Arial"/>
          <w:sz w:val="21"/>
          <w:szCs w:val="21"/>
        </w:rPr>
        <w:t>ajem oryginału albo egzemplarzy</w:t>
      </w:r>
      <w:r w:rsidRPr="00361E95">
        <w:rPr>
          <w:rFonts w:ascii="Arial" w:hAnsi="Arial" w:cs="Arial"/>
          <w:sz w:val="21"/>
          <w:szCs w:val="21"/>
        </w:rPr>
        <w:br/>
      </w:r>
      <w:r w:rsidRPr="00361E95">
        <w:rPr>
          <w:rFonts w:ascii="Arial" w:hAnsi="Arial" w:cs="Arial"/>
          <w:sz w:val="21"/>
          <w:szCs w:val="21"/>
        </w:rPr>
        <w:lastRenderedPageBreak/>
        <w:t>c) w zakresie rozpowszechniania pracy - wprowadzenie do obrotu, użyczenie lub najem oryginału albo egzemplarzy – samodzielnie bądź w tytułach prasowych Wydawcy, publiczne wystawienie, wyświetlenie, odtworzenie, nadawanie i reemitowanie, w tym w materiałach promocyjnych, reklamowych i wystawach, a także publiczne udostępnianie pracy w taki sposób, aby każdy mógł mieć do niej dostęp w miejscu i czasie p</w:t>
      </w:r>
      <w:r>
        <w:rPr>
          <w:rFonts w:ascii="Arial" w:hAnsi="Arial" w:cs="Arial"/>
          <w:sz w:val="21"/>
          <w:szCs w:val="21"/>
        </w:rPr>
        <w:t>rzez siebie wybranym (Internet)</w:t>
      </w:r>
      <w:r w:rsidRPr="00361E95">
        <w:rPr>
          <w:rFonts w:ascii="Arial" w:hAnsi="Arial" w:cs="Arial"/>
          <w:sz w:val="21"/>
          <w:szCs w:val="21"/>
        </w:rPr>
        <w:br/>
        <w:t>2) wyraża zgodę na przetwarzanie i udostępnianie danych osobowych, a także rozpowszechnianie wizerunku.</w:t>
      </w:r>
    </w:p>
    <w:p w:rsidR="00AE3B8B" w:rsidRDefault="00AE3B8B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Dodatkowo należy podpisać klauzulę informacyjną dot. przetwarzania danych osobowych.</w:t>
      </w:r>
    </w:p>
    <w:p w:rsidR="00EE1DEC" w:rsidRDefault="00EE1DEC" w:rsidP="00EE1DEC">
      <w:pPr>
        <w:numPr>
          <w:ilvl w:val="0"/>
          <w:numId w:val="4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Prace konkursowe nie będą zwracane autorom.</w:t>
      </w: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Pr="00A33350" w:rsidRDefault="00EE1DEC" w:rsidP="00EE1DEC">
      <w:pPr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>
        <w:rPr>
          <w:rStyle w:val="Domylnaczcionkaakapitu1"/>
          <w:rFonts w:ascii="Arial" w:hAnsi="Arial" w:cs="Arial"/>
          <w:b/>
          <w:sz w:val="21"/>
          <w:szCs w:val="21"/>
        </w:rPr>
        <w:t>I</w:t>
      </w:r>
      <w:r w:rsidRPr="00A33350">
        <w:rPr>
          <w:rStyle w:val="Domylnaczcionkaakapitu1"/>
          <w:rFonts w:ascii="Arial" w:hAnsi="Arial" w:cs="Arial"/>
          <w:b/>
          <w:sz w:val="21"/>
          <w:szCs w:val="21"/>
        </w:rPr>
        <w:t>V. NAGRODY</w:t>
      </w:r>
      <w:r w:rsidRPr="00A33350">
        <w:rPr>
          <w:rStyle w:val="apple-converted-space"/>
          <w:rFonts w:ascii="Arial" w:hAnsi="Arial" w:cs="Arial"/>
          <w:b/>
          <w:sz w:val="21"/>
          <w:szCs w:val="21"/>
        </w:rPr>
        <w:t> </w:t>
      </w:r>
    </w:p>
    <w:p w:rsidR="00EE1DEC" w:rsidRDefault="00EE1DEC" w:rsidP="00EE1DEC">
      <w:pPr>
        <w:numPr>
          <w:ilvl w:val="0"/>
          <w:numId w:val="5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Przewidziano nagrody rzeczowe za zajęcie I, II I III miejsca w poszczególnych kategoriach wiekowych.</w:t>
      </w:r>
    </w:p>
    <w:p w:rsidR="00EE1DEC" w:rsidRPr="00A33350" w:rsidRDefault="00EE1DEC" w:rsidP="00EE1DEC">
      <w:pPr>
        <w:numPr>
          <w:ilvl w:val="0"/>
          <w:numId w:val="5"/>
        </w:numPr>
        <w:suppressAutoHyphens/>
        <w:spacing w:after="0" w:line="100" w:lineRule="atLeast"/>
        <w:ind w:left="426" w:hanging="426"/>
        <w:jc w:val="both"/>
        <w:textAlignment w:val="baseline"/>
        <w:rPr>
          <w:rStyle w:val="Domylnaczcionkaakapitu1"/>
          <w:rFonts w:ascii="Arial" w:hAnsi="Arial" w:cs="Arial"/>
          <w:sz w:val="20"/>
          <w:szCs w:val="20"/>
        </w:rPr>
      </w:pPr>
      <w:r w:rsidRPr="00C1438F">
        <w:rPr>
          <w:rStyle w:val="Domylnaczcionkaakapitu1"/>
          <w:rFonts w:ascii="Arial" w:hAnsi="Arial" w:cs="Arial"/>
          <w:sz w:val="21"/>
          <w:szCs w:val="21"/>
        </w:rPr>
        <w:t xml:space="preserve">Prace będą zamieszczone na stronie </w:t>
      </w:r>
      <w:hyperlink r:id="rId5" w:anchor="_blank" w:history="1">
        <w:r w:rsidRPr="00A33350">
          <w:rPr>
            <w:rStyle w:val="Hipercze"/>
            <w:rFonts w:ascii="Arial" w:hAnsi="Arial" w:cs="Arial"/>
            <w:sz w:val="20"/>
            <w:szCs w:val="20"/>
          </w:rPr>
          <w:t>www.pulawy.powiat.pl</w:t>
        </w:r>
      </w:hyperlink>
      <w:r w:rsidRPr="00A33350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EE1DEC" w:rsidRDefault="00EE1DEC" w:rsidP="00EE1DEC">
      <w:pPr>
        <w:numPr>
          <w:ilvl w:val="0"/>
          <w:numId w:val="5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C1438F">
        <w:rPr>
          <w:rFonts w:ascii="Arial" w:hAnsi="Arial" w:cs="Arial"/>
          <w:sz w:val="21"/>
          <w:szCs w:val="21"/>
        </w:rPr>
        <w:t xml:space="preserve">Laureaci konkursu zostaną </w:t>
      </w:r>
      <w:r>
        <w:rPr>
          <w:rFonts w:ascii="Arial" w:hAnsi="Arial" w:cs="Arial"/>
          <w:sz w:val="21"/>
          <w:szCs w:val="21"/>
        </w:rPr>
        <w:t>wyłonieni</w:t>
      </w:r>
      <w:r w:rsidRPr="00C1438F">
        <w:rPr>
          <w:rFonts w:ascii="Arial" w:hAnsi="Arial" w:cs="Arial"/>
          <w:sz w:val="21"/>
          <w:szCs w:val="21"/>
        </w:rPr>
        <w:t xml:space="preserve"> </w:t>
      </w:r>
      <w:r w:rsidR="00AE3B8B">
        <w:rPr>
          <w:rFonts w:ascii="Arial" w:hAnsi="Arial" w:cs="Arial"/>
          <w:sz w:val="21"/>
          <w:szCs w:val="21"/>
        </w:rPr>
        <w:t>niezwłocznie</w:t>
      </w:r>
      <w:r w:rsidRPr="00C1438F">
        <w:rPr>
          <w:rFonts w:ascii="Arial" w:hAnsi="Arial" w:cs="Arial"/>
          <w:sz w:val="21"/>
          <w:szCs w:val="21"/>
        </w:rPr>
        <w:t xml:space="preserve"> po zakończeniu trwania konkursu, w dniu </w:t>
      </w:r>
      <w:r w:rsidR="00AE3B8B">
        <w:rPr>
          <w:rFonts w:ascii="Arial" w:hAnsi="Arial" w:cs="Arial"/>
          <w:sz w:val="21"/>
          <w:szCs w:val="21"/>
        </w:rPr>
        <w:t>12</w:t>
      </w:r>
      <w:r w:rsidRPr="00C1438F">
        <w:rPr>
          <w:rFonts w:ascii="Arial" w:hAnsi="Arial" w:cs="Arial"/>
          <w:sz w:val="21"/>
          <w:szCs w:val="21"/>
        </w:rPr>
        <w:t xml:space="preserve"> sierpnia 201</w:t>
      </w:r>
      <w:r w:rsidR="00AE3B8B">
        <w:rPr>
          <w:rFonts w:ascii="Arial" w:hAnsi="Arial" w:cs="Arial"/>
          <w:sz w:val="21"/>
          <w:szCs w:val="21"/>
        </w:rPr>
        <w:t>8</w:t>
      </w:r>
      <w:r w:rsidRPr="00C1438F">
        <w:rPr>
          <w:rFonts w:ascii="Arial" w:hAnsi="Arial" w:cs="Arial"/>
          <w:sz w:val="21"/>
          <w:szCs w:val="21"/>
        </w:rPr>
        <w:t xml:space="preserve"> r. </w:t>
      </w:r>
    </w:p>
    <w:p w:rsidR="00EE1DEC" w:rsidRPr="00C1438F" w:rsidRDefault="00EE1DEC" w:rsidP="00EE1DEC">
      <w:pPr>
        <w:numPr>
          <w:ilvl w:val="0"/>
          <w:numId w:val="5"/>
        </w:numPr>
        <w:suppressAutoHyphens/>
        <w:spacing w:after="0" w:line="100" w:lineRule="atLeast"/>
        <w:ind w:left="426" w:hanging="426"/>
        <w:jc w:val="both"/>
        <w:textAlignment w:val="baseline"/>
        <w:rPr>
          <w:rFonts w:ascii="Arial" w:hAnsi="Arial" w:cs="Arial"/>
          <w:sz w:val="21"/>
          <w:szCs w:val="21"/>
        </w:rPr>
      </w:pPr>
      <w:r w:rsidRPr="00C1438F">
        <w:rPr>
          <w:rFonts w:ascii="Arial" w:hAnsi="Arial" w:cs="Arial"/>
          <w:sz w:val="21"/>
          <w:szCs w:val="21"/>
        </w:rPr>
        <w:t xml:space="preserve">Nagrody zostaną wręczone zwycięzcom podczas uroczystości dożynkowych w dniu </w:t>
      </w:r>
      <w:r w:rsidR="00AE3B8B">
        <w:rPr>
          <w:rFonts w:ascii="Arial" w:hAnsi="Arial" w:cs="Arial"/>
          <w:sz w:val="21"/>
          <w:szCs w:val="21"/>
        </w:rPr>
        <w:t>12</w:t>
      </w:r>
      <w:r w:rsidR="00F74DB8">
        <w:rPr>
          <w:rFonts w:ascii="Arial" w:hAnsi="Arial" w:cs="Arial"/>
          <w:sz w:val="21"/>
          <w:szCs w:val="21"/>
        </w:rPr>
        <w:t xml:space="preserve"> </w:t>
      </w:r>
      <w:r w:rsidRPr="00C1438F">
        <w:rPr>
          <w:rFonts w:ascii="Arial" w:hAnsi="Arial" w:cs="Arial"/>
          <w:sz w:val="21"/>
          <w:szCs w:val="21"/>
        </w:rPr>
        <w:t>sierpnia 201</w:t>
      </w:r>
      <w:r w:rsidR="00AE3B8B">
        <w:rPr>
          <w:rFonts w:ascii="Arial" w:hAnsi="Arial" w:cs="Arial"/>
          <w:sz w:val="21"/>
          <w:szCs w:val="21"/>
        </w:rPr>
        <w:t>8</w:t>
      </w:r>
      <w:r w:rsidRPr="00C1438F">
        <w:rPr>
          <w:rFonts w:ascii="Arial" w:hAnsi="Arial" w:cs="Arial"/>
          <w:sz w:val="21"/>
          <w:szCs w:val="21"/>
        </w:rPr>
        <w:t xml:space="preserve"> r.</w:t>
      </w:r>
      <w:r>
        <w:rPr>
          <w:rFonts w:ascii="Arial" w:hAnsi="Arial" w:cs="Arial"/>
          <w:sz w:val="21"/>
          <w:szCs w:val="21"/>
        </w:rPr>
        <w:t xml:space="preserve"> w </w:t>
      </w:r>
      <w:r w:rsidR="00AE3B8B">
        <w:rPr>
          <w:rFonts w:ascii="Arial" w:hAnsi="Arial" w:cs="Arial"/>
          <w:sz w:val="21"/>
          <w:szCs w:val="21"/>
        </w:rPr>
        <w:t>Nałęczowie</w:t>
      </w:r>
      <w:r>
        <w:rPr>
          <w:rFonts w:ascii="Arial" w:hAnsi="Arial" w:cs="Arial"/>
          <w:sz w:val="21"/>
          <w:szCs w:val="21"/>
        </w:rPr>
        <w:t>.</w:t>
      </w:r>
    </w:p>
    <w:p w:rsidR="00EE1DEC" w:rsidRPr="00C1438F" w:rsidRDefault="00EE1DEC" w:rsidP="00EE1DE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V</w:t>
      </w:r>
      <w:r w:rsidRPr="00C1438F">
        <w:rPr>
          <w:rFonts w:ascii="Arial" w:hAnsi="Arial" w:cs="Arial"/>
          <w:b/>
          <w:sz w:val="21"/>
          <w:szCs w:val="21"/>
        </w:rPr>
        <w:t>. EKSPOZYCJA PRAC</w:t>
      </w: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zakończeniu konkursu nagrodzone prace będzie można zobaczyć na stronie Organizatora i na wystawie pokonkursowej w Starostwie Powiatowym w Puławach.</w:t>
      </w:r>
    </w:p>
    <w:p w:rsidR="00EE1DEC" w:rsidRDefault="00EE1DEC" w:rsidP="00EE1DEC">
      <w:pPr>
        <w:jc w:val="both"/>
      </w:pPr>
    </w:p>
    <w:p w:rsidR="00EE1DEC" w:rsidRPr="00C1438F" w:rsidRDefault="00EE1DEC" w:rsidP="00EE1DEC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</w:t>
      </w:r>
      <w:r w:rsidRPr="00C1438F">
        <w:rPr>
          <w:rFonts w:ascii="Arial" w:hAnsi="Arial" w:cs="Arial"/>
          <w:b/>
          <w:sz w:val="21"/>
          <w:szCs w:val="21"/>
        </w:rPr>
        <w:t>. POSTANOWIENIA KOŃCOWE</w:t>
      </w: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Wzięcie udziału w Konkursie jest równoznaczne z wyrażeniem zgody na wykorzystanie i przetwarzanie danych osobowych uczestnika i jego rodzica lub innego przedstawiciela ustawowego przez Organizatora w celach związanych z przeprowadzeniem konkursu oraz w celach marketingowych, a także na opublikowanie imienia, nazwiska, miejsca zamieszkania i wizerunku uczestnika w mediach i na stronie internetowej www.pulawy.powiat.pl. Dane osobowe uczestników Konkursu przetwarzane będą przy zachowaniu zasad określonych w ustawie z dnia 29 sierpnia 1997r. o </w:t>
      </w:r>
      <w:r w:rsidR="00F74DB8">
        <w:rPr>
          <w:rFonts w:ascii="Arial" w:hAnsi="Arial" w:cs="Arial"/>
          <w:sz w:val="21"/>
          <w:szCs w:val="21"/>
        </w:rPr>
        <w:t>ochronie danych osobowych (</w:t>
      </w:r>
      <w:r w:rsidR="00AE3B8B">
        <w:rPr>
          <w:rFonts w:ascii="Arial" w:hAnsi="Arial" w:cs="Arial"/>
          <w:sz w:val="21"/>
          <w:szCs w:val="21"/>
        </w:rPr>
        <w:t>Dz.U. z 2016 r. poz. 922</w:t>
      </w:r>
      <w:r>
        <w:rPr>
          <w:rFonts w:ascii="Arial" w:hAnsi="Arial" w:cs="Arial"/>
          <w:sz w:val="21"/>
          <w:szCs w:val="21"/>
        </w:rPr>
        <w:t>). Podanie danych osobowych jest dobrowolne, jednak ich nie podanie uniemożliwia udział w Konkursie. Każdy uczestnik Konkursu posiada prawo wglądu do swoich danych osobowych oraz do ich poprawiania.</w:t>
      </w: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jc w:val="both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pStyle w:val="Normalny1"/>
        <w:autoSpaceDE w:val="0"/>
        <w:rPr>
          <w:rFonts w:ascii="Arial" w:eastAsiaTheme="minorHAnsi" w:hAnsi="Arial" w:cs="Arial"/>
          <w:kern w:val="0"/>
          <w:sz w:val="21"/>
          <w:szCs w:val="21"/>
          <w:lang w:eastAsia="en-US" w:bidi="ar-SA"/>
        </w:rPr>
      </w:pPr>
    </w:p>
    <w:p w:rsidR="00F74DB8" w:rsidRDefault="00F74DB8" w:rsidP="00EE1DEC">
      <w:pPr>
        <w:pStyle w:val="Normalny1"/>
        <w:autoSpaceDE w:val="0"/>
        <w:rPr>
          <w:rFonts w:ascii="Arial" w:eastAsiaTheme="minorHAnsi" w:hAnsi="Arial" w:cs="Arial"/>
          <w:kern w:val="0"/>
          <w:sz w:val="21"/>
          <w:szCs w:val="21"/>
          <w:lang w:eastAsia="en-US" w:bidi="ar-SA"/>
        </w:rPr>
      </w:pPr>
    </w:p>
    <w:p w:rsidR="00F74DB8" w:rsidRDefault="00F74DB8" w:rsidP="00EE1DEC">
      <w:pPr>
        <w:pStyle w:val="Normalny1"/>
        <w:autoSpaceDE w:val="0"/>
        <w:rPr>
          <w:rFonts w:ascii="Arial" w:eastAsiaTheme="minorHAnsi" w:hAnsi="Arial" w:cs="Arial"/>
          <w:kern w:val="0"/>
          <w:sz w:val="21"/>
          <w:szCs w:val="21"/>
          <w:lang w:eastAsia="en-US" w:bidi="ar-SA"/>
        </w:rPr>
      </w:pPr>
    </w:p>
    <w:p w:rsidR="00F74DB8" w:rsidRDefault="00F74DB8" w:rsidP="00EE1DEC">
      <w:pPr>
        <w:pStyle w:val="Normalny1"/>
        <w:autoSpaceDE w:val="0"/>
        <w:rPr>
          <w:rFonts w:ascii="Arial" w:eastAsiaTheme="minorHAnsi" w:hAnsi="Arial" w:cs="Arial"/>
          <w:kern w:val="0"/>
          <w:sz w:val="21"/>
          <w:szCs w:val="21"/>
          <w:lang w:eastAsia="en-US" w:bidi="ar-SA"/>
        </w:rPr>
      </w:pPr>
    </w:p>
    <w:p w:rsidR="00EE1DEC" w:rsidRDefault="00EE1DEC" w:rsidP="00EE1DEC">
      <w:pPr>
        <w:pStyle w:val="Normalny1"/>
        <w:autoSpaceDE w:val="0"/>
        <w:rPr>
          <w:rFonts w:ascii="Arial" w:hAnsi="Arial" w:cs="Arial"/>
          <w:sz w:val="21"/>
          <w:szCs w:val="21"/>
        </w:rPr>
      </w:pPr>
    </w:p>
    <w:p w:rsidR="00EE1DEC" w:rsidRDefault="00EE1DEC" w:rsidP="00EE1DEC">
      <w:pPr>
        <w:pStyle w:val="Normalny1"/>
        <w:autoSpaceDE w:val="0"/>
        <w:rPr>
          <w:b/>
          <w:bCs/>
          <w:i/>
        </w:rPr>
      </w:pPr>
    </w:p>
    <w:p w:rsidR="00F74DB8" w:rsidRPr="00F74DB8" w:rsidRDefault="00F74DB8" w:rsidP="00F74DB8">
      <w:pPr>
        <w:pStyle w:val="Normalny1"/>
        <w:autoSpaceDE w:val="0"/>
        <w:jc w:val="center"/>
        <w:rPr>
          <w:b/>
          <w:bCs/>
          <w:i/>
        </w:rPr>
      </w:pPr>
      <w:r w:rsidRPr="00F74DB8">
        <w:rPr>
          <w:b/>
          <w:bCs/>
          <w:i/>
        </w:rPr>
        <w:t xml:space="preserve">Dożynki Powiatowe </w:t>
      </w:r>
      <w:r w:rsidR="00AE3B8B">
        <w:rPr>
          <w:b/>
          <w:bCs/>
          <w:i/>
        </w:rPr>
        <w:t>Nałęczów 2018</w:t>
      </w:r>
    </w:p>
    <w:p w:rsidR="00EE1DEC" w:rsidRDefault="00EE1DEC" w:rsidP="00EE1DEC">
      <w:pPr>
        <w:pStyle w:val="Normalny1"/>
        <w:autoSpaceDE w:val="0"/>
        <w:jc w:val="center"/>
        <w:rPr>
          <w:b/>
          <w:bCs/>
          <w:i/>
          <w:sz w:val="16"/>
          <w:szCs w:val="16"/>
        </w:rPr>
      </w:pPr>
    </w:p>
    <w:p w:rsidR="00F74DB8" w:rsidRDefault="00EE1DEC" w:rsidP="00EE1DEC">
      <w:pPr>
        <w:pStyle w:val="Normalny1"/>
        <w:jc w:val="center"/>
        <w:rPr>
          <w:rFonts w:ascii="Arial" w:hAnsi="Arial" w:cs="Arial"/>
          <w:b/>
          <w:sz w:val="42"/>
        </w:rPr>
      </w:pPr>
      <w:r>
        <w:rPr>
          <w:rFonts w:ascii="Arial" w:hAnsi="Arial" w:cs="Arial"/>
          <w:b/>
          <w:sz w:val="42"/>
        </w:rPr>
        <w:t xml:space="preserve">Konkurs Plastyczny </w:t>
      </w:r>
    </w:p>
    <w:p w:rsidR="00EE1DEC" w:rsidRDefault="00EE1DEC" w:rsidP="00EE1DEC">
      <w:pPr>
        <w:pStyle w:val="Normalny1"/>
        <w:jc w:val="center"/>
        <w:rPr>
          <w:rFonts w:ascii="Arial" w:hAnsi="Arial" w:cs="Arial"/>
          <w:b/>
          <w:sz w:val="42"/>
        </w:rPr>
      </w:pPr>
      <w:r>
        <w:rPr>
          <w:rFonts w:ascii="Arial" w:hAnsi="Arial" w:cs="Arial"/>
          <w:b/>
          <w:sz w:val="42"/>
        </w:rPr>
        <w:t>„Jak widzę pracę rolnika?”</w:t>
      </w:r>
    </w:p>
    <w:p w:rsidR="00EE1DEC" w:rsidRDefault="00EE1DEC" w:rsidP="00EE1DEC">
      <w:pPr>
        <w:pStyle w:val="Normalny1"/>
        <w:jc w:val="center"/>
        <w:rPr>
          <w:rFonts w:ascii="Comic Sans MS" w:hAnsi="Comic Sans MS"/>
          <w:sz w:val="16"/>
          <w:szCs w:val="16"/>
        </w:rPr>
      </w:pPr>
    </w:p>
    <w:p w:rsidR="00EE1DEC" w:rsidRDefault="00EE1DEC" w:rsidP="00EE1DEC">
      <w:pPr>
        <w:pStyle w:val="Normalny1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KARTA ZGŁOSZENIA</w:t>
      </w:r>
    </w:p>
    <w:p w:rsidR="00EE1DEC" w:rsidRDefault="00EE1DEC" w:rsidP="00EE1DEC">
      <w:pPr>
        <w:pStyle w:val="Normalny1"/>
        <w:tabs>
          <w:tab w:val="right" w:leader="dot" w:pos="8789"/>
        </w:tabs>
        <w:spacing w:line="480" w:lineRule="auto"/>
        <w:rPr>
          <w:sz w:val="32"/>
          <w:szCs w:val="32"/>
        </w:rPr>
      </w:pPr>
    </w:p>
    <w:p w:rsidR="00EE1DEC" w:rsidRDefault="00EE1DEC" w:rsidP="00EE1DEC">
      <w:pPr>
        <w:pStyle w:val="Normalny1"/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uczestnika konkursu:………………………………………………………</w:t>
      </w:r>
    </w:p>
    <w:p w:rsidR="00EE1DEC" w:rsidRDefault="00EE1DEC" w:rsidP="00EE1DEC">
      <w:pPr>
        <w:pStyle w:val="Normalny1"/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Wiek ……………………………</w:t>
      </w:r>
    </w:p>
    <w:p w:rsidR="00EE1DEC" w:rsidRDefault="00EE1DEC" w:rsidP="00EE1DEC">
      <w:pPr>
        <w:pStyle w:val="Normalny1"/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 i telefon kontaktowy:</w:t>
      </w:r>
    </w:p>
    <w:p w:rsidR="00EE1DEC" w:rsidRDefault="00EE1DEC" w:rsidP="00EE1DEC">
      <w:pPr>
        <w:pStyle w:val="Normalny1"/>
        <w:tabs>
          <w:tab w:val="right" w:leader="do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EE1DEC" w:rsidRDefault="00EE1DEC" w:rsidP="00EE1DEC">
      <w:pPr>
        <w:pStyle w:val="Normalny1"/>
        <w:tabs>
          <w:tab w:val="left" w:leader="dot" w:pos="8789"/>
          <w:tab w:val="decimal" w:pos="90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Uwagi</w:t>
      </w:r>
      <w:r>
        <w:rPr>
          <w:rFonts w:ascii="Arial" w:hAnsi="Arial" w:cs="Arial"/>
        </w:rPr>
        <w:tab/>
        <w:t>…</w:t>
      </w:r>
    </w:p>
    <w:p w:rsidR="00EE1DEC" w:rsidRDefault="00EE1DEC" w:rsidP="00EE1DEC">
      <w:pPr>
        <w:pStyle w:val="Normalny1"/>
        <w:tabs>
          <w:tab w:val="left" w:leader="dot" w:pos="8789"/>
          <w:tab w:val="decimal" w:pos="900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E1DEC" w:rsidRDefault="00EE1DEC" w:rsidP="00EE1DEC">
      <w:pPr>
        <w:pStyle w:val="Normalny1"/>
        <w:tabs>
          <w:tab w:val="left" w:leader="dot" w:pos="8789"/>
          <w:tab w:val="decimal" w:pos="9000"/>
        </w:tabs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>Oświadczenia:</w:t>
      </w:r>
    </w:p>
    <w:p w:rsidR="00EE1DEC" w:rsidRDefault="00EE1DEC" w:rsidP="00EE1DEC">
      <w:pPr>
        <w:pStyle w:val="Akapitzlist"/>
        <w:numPr>
          <w:ilvl w:val="0"/>
          <w:numId w:val="2"/>
        </w:numPr>
        <w:tabs>
          <w:tab w:val="left" w:pos="426"/>
          <w:tab w:val="left" w:leader="dot" w:pos="8789"/>
          <w:tab w:val="decimal" w:pos="900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uczestnik jest autorem pracy zgłoszonej do konkursu i posiada autorskie prawa majątkowe do rysunku i przenosi je na Organizatora w zakresie niezbędnym do jego publikacji i/lub innego rozpowszechniania oraz dokonywania jego opracowania w stopniu, jaki Organizator uzna za stosowny i wskazany dla prawidłowej realizacji założeń Konkursu, ze szczególnym uwzględnieniem konieczności dostosowania rysunku do wymogów, jakie muszą zostać spełnione przy jego publikacji w materiałach promocyjnych i edukacyjnych związanych z konkursem oraz w innych publikacjach związanych z działalnością Organizatora. Autorskie prawa majątkowe zostają przez uczestnika konkursu przeniesione nieodpłatnie na rzecz Organizatora bez ograniczeń czasowych i terytorialnych, na następujących polach:</w:t>
      </w:r>
    </w:p>
    <w:p w:rsidR="00EE1DEC" w:rsidRDefault="00EE1DEC" w:rsidP="00EE1DEC">
      <w:pPr>
        <w:pStyle w:val="Akapitzlist"/>
        <w:numPr>
          <w:ilvl w:val="0"/>
          <w:numId w:val="3"/>
        </w:numPr>
        <w:tabs>
          <w:tab w:val="left" w:pos="426"/>
          <w:tab w:val="left" w:pos="1440"/>
          <w:tab w:val="left" w:leader="dot" w:pos="8789"/>
          <w:tab w:val="decimal" w:pos="900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zakresie utrwalania i zwielokrotniania pracy – wytwarzanie pracy techniką drukarską, reprograficzną, zapisu magnetycznego oraz techniką cyfrową,</w:t>
      </w:r>
    </w:p>
    <w:p w:rsidR="00EE1DEC" w:rsidRDefault="00EE1DEC" w:rsidP="00EE1DEC">
      <w:pPr>
        <w:pStyle w:val="Akapitzlist"/>
        <w:numPr>
          <w:ilvl w:val="0"/>
          <w:numId w:val="3"/>
        </w:numPr>
        <w:tabs>
          <w:tab w:val="left" w:pos="426"/>
          <w:tab w:val="left" w:pos="1440"/>
          <w:tab w:val="left" w:leader="dot" w:pos="8789"/>
          <w:tab w:val="decimal" w:pos="900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zakresie obrotu oryginałem albo egzemplarzami, na których pracę utrwalono – wprowadzenie do obrotu, użyczenie lub najem oryginału albo egzemplarzy,</w:t>
      </w:r>
    </w:p>
    <w:p w:rsidR="00EE1DEC" w:rsidRDefault="00EE1DEC" w:rsidP="00EE1DEC">
      <w:pPr>
        <w:pStyle w:val="Akapitzlist"/>
        <w:numPr>
          <w:ilvl w:val="0"/>
          <w:numId w:val="3"/>
        </w:numPr>
        <w:tabs>
          <w:tab w:val="left" w:pos="426"/>
          <w:tab w:val="left" w:pos="1440"/>
          <w:tab w:val="left" w:leader="dot" w:pos="8789"/>
          <w:tab w:val="decimal" w:pos="900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zakresie rozpowszechniania pracy - wprowadzenie do obrotu, użyczenie lub najem oryginału albo egzemplarzy – samodzielnie bądź w tytułach prasowych Wydawcy, publiczne wystawienie, wyświetlenie, odtworzenie, nadawanie i reemitowanie, w tym w materiałach promocyjnych, reklamowych i wystawach, a także publiczne udostępnianie pracy w taki sposób, aby każdy mógł mieć do niej dostęp w miejscu i czasie przez siebie wybranym (Internet).</w:t>
      </w:r>
    </w:p>
    <w:p w:rsidR="00EE1DEC" w:rsidRDefault="00EE1DEC" w:rsidP="00EE1DEC">
      <w:pPr>
        <w:pStyle w:val="Akapitzlist"/>
        <w:numPr>
          <w:ilvl w:val="0"/>
          <w:numId w:val="2"/>
        </w:numPr>
        <w:tabs>
          <w:tab w:val="left" w:pos="426"/>
          <w:tab w:val="left" w:leader="dot" w:pos="8789"/>
          <w:tab w:val="decimal" w:pos="9000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wykorzystanie i przetwarzanie danych osobowych uczestnika i rodzica lub innego przedstawiciela ustawowego przez Organizatora w celach związanych z przeprowadzeniem konkursu oraz w celach marketingowych, a także na opublikowanie imienia, nazwiska, miejsca zamieszkania i wizerunku uczestnika w mediach i na stronie internetowej www.pulawy.powiat.pl. Dane osobowe uczestników Konkursu przetwarzane będą przy zachowaniu zasad określonych w ustawie z dnia 29 sierpnia 1997r. o ochronie danych osobowych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.: Dz. U. z 201</w:t>
      </w:r>
      <w:r w:rsidR="00AE3B8B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r. poz. </w:t>
      </w:r>
      <w:r w:rsidR="00AE3B8B">
        <w:rPr>
          <w:rFonts w:ascii="Arial" w:hAnsi="Arial" w:cs="Arial"/>
          <w:sz w:val="18"/>
          <w:szCs w:val="18"/>
        </w:rPr>
        <w:t>922</w:t>
      </w:r>
      <w:r>
        <w:rPr>
          <w:rFonts w:ascii="Arial" w:hAnsi="Arial" w:cs="Arial"/>
          <w:sz w:val="18"/>
          <w:szCs w:val="18"/>
        </w:rPr>
        <w:t xml:space="preserve"> ze zmianami). Podanie danych osobowych jest dobrowolne, jednak ich nie podanie uniemożliwia udział w Konkursie.</w:t>
      </w:r>
    </w:p>
    <w:p w:rsidR="00EE1DEC" w:rsidRDefault="00EE1DEC" w:rsidP="00EE1DEC">
      <w:pPr>
        <w:pStyle w:val="Normalny1"/>
        <w:tabs>
          <w:tab w:val="left" w:leader="dot" w:pos="8789"/>
        </w:tabs>
        <w:rPr>
          <w:sz w:val="20"/>
          <w:szCs w:val="20"/>
        </w:rPr>
      </w:pPr>
    </w:p>
    <w:p w:rsidR="00EE1DEC" w:rsidRDefault="00EE1DEC" w:rsidP="00EE1DEC">
      <w:pPr>
        <w:pStyle w:val="Normalny1"/>
        <w:tabs>
          <w:tab w:val="left" w:leader="dot" w:pos="8789"/>
        </w:tabs>
        <w:rPr>
          <w:sz w:val="20"/>
          <w:szCs w:val="20"/>
        </w:rPr>
      </w:pPr>
    </w:p>
    <w:p w:rsidR="00EE1DEC" w:rsidRDefault="00EE1DEC" w:rsidP="00EE1DEC">
      <w:pPr>
        <w:pStyle w:val="Normalny1"/>
        <w:tabs>
          <w:tab w:val="left" w:leader="dot" w:pos="8789"/>
        </w:tabs>
        <w:rPr>
          <w:sz w:val="20"/>
          <w:szCs w:val="20"/>
        </w:rPr>
      </w:pPr>
    </w:p>
    <w:p w:rsidR="00EE1DEC" w:rsidRDefault="00EE1DEC" w:rsidP="00EE1DEC">
      <w:pPr>
        <w:pStyle w:val="Normalny1"/>
        <w:ind w:left="4536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…………..………………………………………….</w:t>
      </w:r>
    </w:p>
    <w:p w:rsidR="00EE1DEC" w:rsidRPr="00A33350" w:rsidRDefault="00EE1DEC" w:rsidP="00EE1DEC">
      <w:pPr>
        <w:pStyle w:val="Normalny1"/>
        <w:tabs>
          <w:tab w:val="left" w:leader="dot" w:pos="8789"/>
        </w:tabs>
        <w:ind w:left="4395"/>
        <w:jc w:val="center"/>
        <w:rPr>
          <w:rFonts w:ascii="Arial" w:hAnsi="Arial" w:cs="Arial"/>
          <w:sz w:val="16"/>
          <w:szCs w:val="16"/>
        </w:rPr>
      </w:pPr>
      <w:r>
        <w:rPr>
          <w:rStyle w:val="Domylnaczcionkaakapitu1"/>
          <w:rFonts w:ascii="Arial" w:hAnsi="Arial"/>
          <w:sz w:val="16"/>
          <w:szCs w:val="16"/>
        </w:rPr>
        <w:t xml:space="preserve">podpis </w:t>
      </w:r>
      <w:r>
        <w:rPr>
          <w:rStyle w:val="Domylnaczcionkaakapitu1"/>
          <w:rFonts w:ascii="Arial" w:hAnsi="Arial" w:cs="Arial"/>
          <w:sz w:val="16"/>
          <w:szCs w:val="16"/>
        </w:rPr>
        <w:t>rodzica lub innego przedstawiciela ustawowego uczestnika konkursu</w:t>
      </w:r>
    </w:p>
    <w:p w:rsidR="00EE1DEC" w:rsidRDefault="00EE1DEC" w:rsidP="00EE1DEC">
      <w:pPr>
        <w:pStyle w:val="Normalny1"/>
        <w:jc w:val="center"/>
        <w:rPr>
          <w:rStyle w:val="Domylnaczcionkaakapitu1"/>
          <w:rFonts w:ascii="Arial" w:hAnsi="Arial" w:cs="Arial"/>
          <w:b/>
        </w:rPr>
      </w:pPr>
    </w:p>
    <w:p w:rsidR="00EE1DEC" w:rsidRPr="00EE1DEC" w:rsidRDefault="00EE1DEC" w:rsidP="00EE1DEC">
      <w:pPr>
        <w:pStyle w:val="Normalny1"/>
        <w:jc w:val="center"/>
        <w:rPr>
          <w:rFonts w:ascii="Arial" w:hAnsi="Arial" w:cs="Arial"/>
          <w:b/>
          <w:sz w:val="20"/>
          <w:szCs w:val="20"/>
        </w:rPr>
      </w:pPr>
      <w:r w:rsidRPr="00BA7065">
        <w:rPr>
          <w:rStyle w:val="Domylnaczcionkaakapitu1"/>
          <w:rFonts w:ascii="Arial" w:hAnsi="Arial" w:cs="Arial"/>
          <w:b/>
          <w:sz w:val="20"/>
          <w:szCs w:val="20"/>
        </w:rPr>
        <w:t>Wypełnioną Kartę należy przesłać do Wydziału Promocji, Kultury, Sportu</w:t>
      </w:r>
      <w:r w:rsidRPr="00BA7065">
        <w:rPr>
          <w:rStyle w:val="Domylnaczcionkaakapitu1"/>
          <w:rFonts w:ascii="Arial" w:hAnsi="Arial" w:cs="Arial"/>
          <w:b/>
          <w:sz w:val="20"/>
          <w:szCs w:val="20"/>
        </w:rPr>
        <w:br/>
        <w:t xml:space="preserve"> i Turystyki Starostwa Powiatowego w Puławach do dnia </w:t>
      </w:r>
      <w:r w:rsidR="00AE3B8B">
        <w:rPr>
          <w:rStyle w:val="Domylnaczcionkaakapitu1"/>
          <w:rFonts w:ascii="Arial" w:hAnsi="Arial" w:cs="Arial"/>
          <w:b/>
          <w:sz w:val="20"/>
          <w:szCs w:val="20"/>
        </w:rPr>
        <w:t>10</w:t>
      </w:r>
      <w:r w:rsidRPr="00BA7065">
        <w:rPr>
          <w:rStyle w:val="Domylnaczcionkaakapitu1"/>
          <w:rFonts w:ascii="Arial" w:hAnsi="Arial" w:cs="Arial"/>
          <w:b/>
          <w:sz w:val="20"/>
          <w:szCs w:val="20"/>
        </w:rPr>
        <w:t xml:space="preserve"> sierpnia 201</w:t>
      </w:r>
      <w:r w:rsidR="00AE3B8B">
        <w:rPr>
          <w:rStyle w:val="Domylnaczcionkaakapitu1"/>
          <w:rFonts w:ascii="Arial" w:hAnsi="Arial" w:cs="Arial"/>
          <w:b/>
          <w:sz w:val="20"/>
          <w:szCs w:val="20"/>
        </w:rPr>
        <w:t>8</w:t>
      </w:r>
      <w:r w:rsidRPr="00BA7065">
        <w:rPr>
          <w:rStyle w:val="Domylnaczcionkaakapitu1"/>
          <w:rFonts w:ascii="Arial" w:hAnsi="Arial" w:cs="Arial"/>
          <w:b/>
          <w:sz w:val="20"/>
          <w:szCs w:val="20"/>
        </w:rPr>
        <w:t xml:space="preserve"> r. lub złożyć najpóźniej w dniu trwania uroczystości dożynkowych w namiocie Organizatora do godz. 1</w:t>
      </w:r>
      <w:r w:rsidR="00AE3B8B">
        <w:rPr>
          <w:rStyle w:val="Domylnaczcionkaakapitu1"/>
          <w:rFonts w:ascii="Arial" w:hAnsi="Arial" w:cs="Arial"/>
          <w:b/>
          <w:sz w:val="20"/>
          <w:szCs w:val="20"/>
        </w:rPr>
        <w:t>3</w:t>
      </w:r>
      <w:r w:rsidRPr="00BA7065">
        <w:rPr>
          <w:rStyle w:val="Domylnaczcionkaakapitu1"/>
          <w:rFonts w:ascii="Arial" w:hAnsi="Arial" w:cs="Arial"/>
          <w:b/>
          <w:sz w:val="20"/>
          <w:szCs w:val="20"/>
        </w:rPr>
        <w:t>.00.</w:t>
      </w:r>
    </w:p>
    <w:sectPr w:rsidR="00EE1DEC" w:rsidRPr="00EE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73A326F"/>
    <w:multiLevelType w:val="hybridMultilevel"/>
    <w:tmpl w:val="2DE0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C19"/>
    <w:multiLevelType w:val="hybridMultilevel"/>
    <w:tmpl w:val="A9A0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EC"/>
    <w:rsid w:val="0001098F"/>
    <w:rsid w:val="00107515"/>
    <w:rsid w:val="004D4D87"/>
    <w:rsid w:val="007D7A2D"/>
    <w:rsid w:val="00AE3B8B"/>
    <w:rsid w:val="00B209A3"/>
    <w:rsid w:val="00CB0ED0"/>
    <w:rsid w:val="00EE1DEC"/>
    <w:rsid w:val="00F7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378D-CF84-4DEA-861F-D3AC6D33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E1DEC"/>
  </w:style>
  <w:style w:type="character" w:customStyle="1" w:styleId="apple-converted-space">
    <w:name w:val="apple-converted-space"/>
    <w:basedOn w:val="Domylnaczcionkaakapitu1"/>
    <w:rsid w:val="00EE1DEC"/>
  </w:style>
  <w:style w:type="character" w:styleId="Hipercze">
    <w:name w:val="Hyperlink"/>
    <w:rsid w:val="00EE1DEC"/>
    <w:rPr>
      <w:color w:val="000080"/>
      <w:u w:val="single"/>
    </w:rPr>
  </w:style>
  <w:style w:type="paragraph" w:customStyle="1" w:styleId="Normalny1">
    <w:name w:val="Normalny1"/>
    <w:rsid w:val="00EE1DE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EE1DEC"/>
    <w:pPr>
      <w:suppressAutoHyphens/>
      <w:spacing w:after="0" w:line="100" w:lineRule="atLeast"/>
      <w:ind w:left="7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lawy.powia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cp:lastPrinted>2018-06-07T05:30:00Z</cp:lastPrinted>
  <dcterms:created xsi:type="dcterms:W3CDTF">2018-06-06T12:10:00Z</dcterms:created>
  <dcterms:modified xsi:type="dcterms:W3CDTF">2018-06-07T05:30:00Z</dcterms:modified>
</cp:coreProperties>
</file>