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019D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40B5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19DC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842D-DCBF-44E3-844C-E4D68F96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 Włodarczyk-Capała</cp:lastModifiedBy>
  <cp:revision>2</cp:revision>
  <cp:lastPrinted>2018-10-01T08:37:00Z</cp:lastPrinted>
  <dcterms:created xsi:type="dcterms:W3CDTF">2021-02-10T12:43:00Z</dcterms:created>
  <dcterms:modified xsi:type="dcterms:W3CDTF">2021-02-10T12:43:00Z</dcterms:modified>
</cp:coreProperties>
</file>