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019D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40B5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19DC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59A"/>
    <w:rsid w:val="004E183E"/>
    <w:rsid w:val="004E1EAE"/>
    <w:rsid w:val="004E2B33"/>
    <w:rsid w:val="004E2C39"/>
    <w:rsid w:val="004E566D"/>
    <w:rsid w:val="004E596E"/>
    <w:rsid w:val="004E6C5A"/>
    <w:rsid w:val="004E7E38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B714-DFFC-4FB5-9AFA-7E705281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User11</cp:lastModifiedBy>
  <cp:revision>2</cp:revision>
  <cp:lastPrinted>2021-03-22T11:47:00Z</cp:lastPrinted>
  <dcterms:created xsi:type="dcterms:W3CDTF">2022-02-01T12:33:00Z</dcterms:created>
  <dcterms:modified xsi:type="dcterms:W3CDTF">2022-02-01T12:33:00Z</dcterms:modified>
</cp:coreProperties>
</file>