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42388" w14:textId="08A28E12" w:rsidR="00456E49" w:rsidRDefault="00456E49" w:rsidP="00456E49">
      <w:pPr>
        <w:spacing w:line="360" w:lineRule="auto"/>
        <w:jc w:val="right"/>
        <w:rPr>
          <w:sz w:val="18"/>
          <w:szCs w:val="18"/>
        </w:rPr>
      </w:pPr>
      <w:r w:rsidRPr="008E555B">
        <w:rPr>
          <w:sz w:val="18"/>
          <w:szCs w:val="18"/>
        </w:rPr>
        <w:t xml:space="preserve">Załącznik do </w:t>
      </w:r>
      <w:r w:rsidR="00C46254">
        <w:rPr>
          <w:sz w:val="18"/>
          <w:szCs w:val="18"/>
        </w:rPr>
        <w:t xml:space="preserve">Zarządzenia nr </w:t>
      </w:r>
      <w:r w:rsidR="005E203C">
        <w:rPr>
          <w:sz w:val="18"/>
          <w:szCs w:val="18"/>
        </w:rPr>
        <w:t>238</w:t>
      </w:r>
      <w:r w:rsidR="002C7F97">
        <w:rPr>
          <w:sz w:val="18"/>
          <w:szCs w:val="18"/>
        </w:rPr>
        <w:t>A</w:t>
      </w:r>
      <w:r w:rsidR="00C46254">
        <w:rPr>
          <w:sz w:val="18"/>
          <w:szCs w:val="18"/>
        </w:rPr>
        <w:t>/2023</w:t>
      </w:r>
    </w:p>
    <w:p w14:paraId="4022B0D3" w14:textId="268F94D3" w:rsidR="00C46254" w:rsidRDefault="00C46254" w:rsidP="00456E49">
      <w:pPr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>Wójta Gminy Niemce</w:t>
      </w:r>
    </w:p>
    <w:p w14:paraId="427074FD" w14:textId="38A7A2BD" w:rsidR="00C46254" w:rsidRDefault="00C46254" w:rsidP="00456E49">
      <w:pPr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>Z dnia 21.11.2023 r.</w:t>
      </w:r>
    </w:p>
    <w:p w14:paraId="120402F5" w14:textId="2270DB14" w:rsidR="00456E49" w:rsidRPr="008E555B" w:rsidRDefault="00456E49" w:rsidP="00456E49">
      <w:pPr>
        <w:spacing w:line="360" w:lineRule="auto"/>
        <w:jc w:val="right"/>
        <w:rPr>
          <w:sz w:val="18"/>
          <w:szCs w:val="18"/>
        </w:rPr>
      </w:pPr>
      <w:r w:rsidRPr="008E555B">
        <w:rPr>
          <w:sz w:val="18"/>
          <w:szCs w:val="18"/>
        </w:rPr>
        <w:t>.</w:t>
      </w:r>
    </w:p>
    <w:p w14:paraId="3EF22FB8" w14:textId="14EA74A5" w:rsidR="00456E49" w:rsidRPr="003339A4" w:rsidRDefault="00456E49" w:rsidP="00456E49">
      <w:pPr>
        <w:spacing w:line="360" w:lineRule="auto"/>
        <w:rPr>
          <w:sz w:val="22"/>
        </w:rPr>
      </w:pPr>
      <w:r w:rsidRPr="003339A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96BD11" wp14:editId="31188671">
                <wp:simplePos x="0" y="0"/>
                <wp:positionH relativeFrom="column">
                  <wp:posOffset>4498975</wp:posOffset>
                </wp:positionH>
                <wp:positionV relativeFrom="paragraph">
                  <wp:posOffset>191770</wp:posOffset>
                </wp:positionV>
                <wp:extent cx="1879600" cy="854710"/>
                <wp:effectExtent l="12700" t="13335" r="12700" b="8255"/>
                <wp:wrapSquare wrapText="bothSides"/>
                <wp:docPr id="204505909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FF5FE" w14:textId="46D6ED2C" w:rsidR="00456E49" w:rsidRDefault="00456E49" w:rsidP="00456E49">
                            <w:r>
                              <w:t>Data oraz godzina wpływu: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6BD1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54.25pt;margin-top:15.1pt;width:148pt;height:67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">
                <v:textbox>
                  <w:txbxContent>
                    <w:p w14:paraId="15DFF5FE" w14:textId="46D6ED2C" w:rsidR="00456E49" w:rsidRDefault="00456E49" w:rsidP="00456E49">
                      <w:r>
                        <w:t>Data oraz godzina wpływu: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39A4">
        <w:rPr>
          <w:b/>
          <w:sz w:val="22"/>
        </w:rPr>
        <w:t>UWAGA:</w:t>
      </w:r>
      <w:r w:rsidRPr="003339A4">
        <w:rPr>
          <w:sz w:val="22"/>
        </w:rPr>
        <w:t xml:space="preserve"> </w:t>
      </w:r>
    </w:p>
    <w:p w14:paraId="6C1D80F4" w14:textId="77777777" w:rsidR="00456E49" w:rsidRPr="003339A4" w:rsidRDefault="00456E49" w:rsidP="00456E49">
      <w:pPr>
        <w:rPr>
          <w:sz w:val="22"/>
        </w:rPr>
      </w:pPr>
      <w:r w:rsidRPr="003339A4">
        <w:rPr>
          <w:sz w:val="22"/>
        </w:rPr>
        <w:t>Wniosek należy wypełnić czytelnie, WIELKIMI literami, bez skreśleń i</w:t>
      </w:r>
      <w:r>
        <w:rPr>
          <w:sz w:val="22"/>
        </w:rPr>
        <w:t> </w:t>
      </w:r>
      <w:r w:rsidRPr="003339A4">
        <w:rPr>
          <w:sz w:val="22"/>
        </w:rPr>
        <w:t>poprawek, po zapoznaniu się z pouczeniem.</w:t>
      </w:r>
    </w:p>
    <w:p w14:paraId="42E90C0C" w14:textId="77777777" w:rsidR="00456E49" w:rsidRPr="003339A4" w:rsidRDefault="00456E49" w:rsidP="00456E49">
      <w:pPr>
        <w:spacing w:line="360" w:lineRule="auto"/>
        <w:rPr>
          <w:i/>
          <w:sz w:val="22"/>
        </w:rPr>
      </w:pPr>
    </w:p>
    <w:p w14:paraId="11B7F126" w14:textId="77777777" w:rsidR="00AA350B" w:rsidRDefault="00AA350B"/>
    <w:p w14:paraId="0D9C82C1" w14:textId="77777777" w:rsidR="00456E49" w:rsidRDefault="00456E49"/>
    <w:p w14:paraId="6319AC1C" w14:textId="77777777" w:rsidR="00456E49" w:rsidRDefault="00456E49"/>
    <w:p w14:paraId="1066DE8A" w14:textId="77777777" w:rsidR="00456E49" w:rsidRDefault="00456E49"/>
    <w:p w14:paraId="6051B1F6" w14:textId="77777777" w:rsidR="00456E49" w:rsidRDefault="00456E49"/>
    <w:p w14:paraId="5F32D37D" w14:textId="1DD2C93E" w:rsidR="00456E49" w:rsidRDefault="00746137">
      <w:r>
        <w:tab/>
      </w:r>
    </w:p>
    <w:p w14:paraId="5D849412" w14:textId="77777777" w:rsidR="00456E49" w:rsidRPr="00C96C3F" w:rsidRDefault="00456E49" w:rsidP="00456E49">
      <w:pPr>
        <w:pStyle w:val="Nagwek1"/>
        <w:rPr>
          <w:szCs w:val="28"/>
        </w:rPr>
      </w:pPr>
      <w:r w:rsidRPr="00C96C3F">
        <w:rPr>
          <w:szCs w:val="28"/>
        </w:rPr>
        <w:t xml:space="preserve">WNIOSEK </w:t>
      </w:r>
    </w:p>
    <w:p w14:paraId="42316270" w14:textId="77777777" w:rsidR="00456E49" w:rsidRPr="00C96C3F" w:rsidRDefault="00456E49" w:rsidP="00456E49">
      <w:pPr>
        <w:pStyle w:val="Nagwek1"/>
        <w:rPr>
          <w:szCs w:val="28"/>
        </w:rPr>
      </w:pPr>
      <w:bookmarkStart w:id="0" w:name="_Hlk105027579"/>
      <w:r w:rsidRPr="00C96C3F">
        <w:rPr>
          <w:szCs w:val="28"/>
        </w:rPr>
        <w:t xml:space="preserve">o </w:t>
      </w:r>
      <w:bookmarkStart w:id="1" w:name="_Hlk105028096"/>
      <w:r w:rsidRPr="00C96C3F">
        <w:rPr>
          <w:szCs w:val="28"/>
        </w:rPr>
        <w:t xml:space="preserve">zawarcie umowy najmu lokalu mieszkalnego w budynku mieszkalnym </w:t>
      </w:r>
    </w:p>
    <w:p w14:paraId="7B9A2BBD" w14:textId="53D325E5" w:rsidR="00456E49" w:rsidRDefault="00456E49" w:rsidP="00456E49">
      <w:pPr>
        <w:pStyle w:val="Nagwek1"/>
        <w:rPr>
          <w:szCs w:val="28"/>
        </w:rPr>
      </w:pPr>
      <w:r w:rsidRPr="00C96C3F">
        <w:rPr>
          <w:szCs w:val="28"/>
        </w:rPr>
        <w:t xml:space="preserve">w </w:t>
      </w:r>
      <w:bookmarkStart w:id="2" w:name="_Hlk104762389"/>
      <w:r w:rsidR="00C46254">
        <w:rPr>
          <w:szCs w:val="28"/>
        </w:rPr>
        <w:t xml:space="preserve">Niemcach </w:t>
      </w:r>
      <w:r w:rsidR="00746137">
        <w:t xml:space="preserve">z zasobu </w:t>
      </w:r>
      <w:r w:rsidR="001E5F7C">
        <w:t>SIM Lubelskie sp. z o.o.</w:t>
      </w:r>
    </w:p>
    <w:p w14:paraId="09A572A6" w14:textId="77777777" w:rsidR="00456E49" w:rsidRDefault="00456E49" w:rsidP="00456E49">
      <w:pPr>
        <w:rPr>
          <w:highlight w:val="yellow"/>
        </w:rPr>
      </w:pPr>
    </w:p>
    <w:p w14:paraId="58A425EE" w14:textId="77777777" w:rsidR="00456E49" w:rsidRPr="00751C5E" w:rsidRDefault="00456E49" w:rsidP="00456E49">
      <w:pPr>
        <w:numPr>
          <w:ilvl w:val="0"/>
          <w:numId w:val="1"/>
        </w:numPr>
        <w:ind w:left="142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Dane dotyczące wnioskodawcy (</w:t>
      </w:r>
      <w:r w:rsidRPr="00751C5E">
        <w:rPr>
          <w:b/>
          <w:sz w:val="24"/>
          <w:szCs w:val="24"/>
        </w:rPr>
        <w:t>wypełnia wnioskodawca)</w:t>
      </w:r>
    </w:p>
    <w:p w14:paraId="2C4FF9CC" w14:textId="77777777" w:rsidR="00456E49" w:rsidRDefault="00456E49" w:rsidP="00456E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56E49" w14:paraId="06A9D0C6" w14:textId="77777777" w:rsidTr="00E65588">
        <w:trPr>
          <w:trHeight w:val="378"/>
        </w:trPr>
        <w:tc>
          <w:tcPr>
            <w:tcW w:w="10487" w:type="dxa"/>
            <w:shd w:val="clear" w:color="auto" w:fill="auto"/>
          </w:tcPr>
          <w:p w14:paraId="132ED4E3" w14:textId="77777777" w:rsidR="00456E49" w:rsidRDefault="00456E49" w:rsidP="00E65588"/>
        </w:tc>
      </w:tr>
    </w:tbl>
    <w:p w14:paraId="3BBAFA45" w14:textId="77777777" w:rsidR="00456E49" w:rsidRDefault="00456E49" w:rsidP="00456E49">
      <w:r>
        <w:t>Imię</w:t>
      </w:r>
    </w:p>
    <w:p w14:paraId="0F2007B4" w14:textId="77777777" w:rsidR="00456E49" w:rsidRDefault="00456E49" w:rsidP="00456E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56E49" w14:paraId="1CCE9609" w14:textId="77777777" w:rsidTr="00E65588">
        <w:trPr>
          <w:trHeight w:val="374"/>
        </w:trPr>
        <w:tc>
          <w:tcPr>
            <w:tcW w:w="10487" w:type="dxa"/>
            <w:shd w:val="clear" w:color="auto" w:fill="auto"/>
          </w:tcPr>
          <w:p w14:paraId="5AD447AD" w14:textId="77777777" w:rsidR="00456E49" w:rsidRDefault="00456E49" w:rsidP="00E65588"/>
        </w:tc>
      </w:tr>
    </w:tbl>
    <w:p w14:paraId="3C5E971C" w14:textId="77777777" w:rsidR="00456E49" w:rsidRDefault="00456E49" w:rsidP="00456E49">
      <w:r>
        <w:t>Nazwisko</w:t>
      </w:r>
    </w:p>
    <w:p w14:paraId="13D7DDB9" w14:textId="77777777" w:rsidR="00456E49" w:rsidRDefault="00456E49" w:rsidP="00456E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56E49" w14:paraId="5007DAC9" w14:textId="77777777" w:rsidTr="00E65588">
        <w:trPr>
          <w:trHeight w:val="370"/>
        </w:trPr>
        <w:tc>
          <w:tcPr>
            <w:tcW w:w="10487" w:type="dxa"/>
            <w:shd w:val="clear" w:color="auto" w:fill="auto"/>
          </w:tcPr>
          <w:p w14:paraId="5B61BFCC" w14:textId="77777777" w:rsidR="00456E49" w:rsidRDefault="00456E49" w:rsidP="00E65588"/>
        </w:tc>
      </w:tr>
    </w:tbl>
    <w:p w14:paraId="58613D84" w14:textId="77777777" w:rsidR="00456E49" w:rsidRDefault="00456E49" w:rsidP="00456E49">
      <w:r>
        <w:t>Adres zamieszkania (ulica, nr budynku, nr lokalu)</w:t>
      </w:r>
    </w:p>
    <w:p w14:paraId="2581CB65" w14:textId="77777777" w:rsidR="00456E49" w:rsidRDefault="00456E49" w:rsidP="00456E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47"/>
        <w:gridCol w:w="283"/>
        <w:gridCol w:w="222"/>
        <w:gridCol w:w="258"/>
        <w:gridCol w:w="277"/>
        <w:gridCol w:w="334"/>
        <w:gridCol w:w="7219"/>
      </w:tblGrid>
      <w:tr w:rsidR="00456E49" w14:paraId="1C65BFDA" w14:textId="77777777" w:rsidTr="00E65588">
        <w:trPr>
          <w:trHeight w:val="366"/>
        </w:trPr>
        <w:tc>
          <w:tcPr>
            <w:tcW w:w="222" w:type="dxa"/>
            <w:shd w:val="clear" w:color="auto" w:fill="auto"/>
          </w:tcPr>
          <w:p w14:paraId="7F649E61" w14:textId="77777777" w:rsidR="00456E49" w:rsidRDefault="00456E49" w:rsidP="00E65588"/>
        </w:tc>
        <w:tc>
          <w:tcPr>
            <w:tcW w:w="253" w:type="dxa"/>
            <w:shd w:val="clear" w:color="auto" w:fill="auto"/>
          </w:tcPr>
          <w:p w14:paraId="521CF463" w14:textId="77777777" w:rsidR="00456E49" w:rsidRDefault="00456E49" w:rsidP="00E65588"/>
        </w:tc>
        <w:tc>
          <w:tcPr>
            <w:tcW w:w="283" w:type="dxa"/>
            <w:shd w:val="clear" w:color="auto" w:fill="auto"/>
          </w:tcPr>
          <w:p w14:paraId="3BD84B43" w14:textId="77777777" w:rsidR="00456E49" w:rsidRDefault="00456E49" w:rsidP="00E65588">
            <w:r>
              <w:t>-</w:t>
            </w:r>
          </w:p>
        </w:tc>
        <w:tc>
          <w:tcPr>
            <w:tcW w:w="222" w:type="dxa"/>
            <w:shd w:val="clear" w:color="auto" w:fill="auto"/>
          </w:tcPr>
          <w:p w14:paraId="73CC2640" w14:textId="77777777" w:rsidR="00456E49" w:rsidRDefault="00456E49" w:rsidP="00E65588"/>
        </w:tc>
        <w:tc>
          <w:tcPr>
            <w:tcW w:w="265" w:type="dxa"/>
            <w:shd w:val="clear" w:color="auto" w:fill="auto"/>
          </w:tcPr>
          <w:p w14:paraId="79E44814" w14:textId="77777777" w:rsidR="00456E49" w:rsidRDefault="00456E49" w:rsidP="00E65588"/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auto"/>
          </w:tcPr>
          <w:p w14:paraId="45AE1795" w14:textId="77777777" w:rsidR="00456E49" w:rsidRDefault="00456E49" w:rsidP="00E65588"/>
        </w:tc>
        <w:tc>
          <w:tcPr>
            <w:tcW w:w="3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CB93C2" w14:textId="77777777" w:rsidR="00456E49" w:rsidRDefault="00456E49" w:rsidP="00E65588"/>
        </w:tc>
        <w:tc>
          <w:tcPr>
            <w:tcW w:w="8645" w:type="dxa"/>
            <w:tcBorders>
              <w:bottom w:val="single" w:sz="4" w:space="0" w:color="auto"/>
            </w:tcBorders>
            <w:shd w:val="clear" w:color="auto" w:fill="auto"/>
          </w:tcPr>
          <w:p w14:paraId="16F05125" w14:textId="77777777" w:rsidR="00456E49" w:rsidRDefault="00456E49" w:rsidP="00E65588"/>
        </w:tc>
      </w:tr>
    </w:tbl>
    <w:p w14:paraId="067DC5A5" w14:textId="77777777" w:rsidR="00456E49" w:rsidRDefault="00456E49" w:rsidP="00456E49">
      <w:r>
        <w:t>Adres zamieszkania (kod pocztowy, miejscowość)</w:t>
      </w:r>
    </w:p>
    <w:p w14:paraId="22140E4E" w14:textId="77777777" w:rsidR="00456E49" w:rsidRDefault="00456E49" w:rsidP="00456E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56E49" w14:paraId="1580FEB6" w14:textId="77777777" w:rsidTr="00E65588">
        <w:trPr>
          <w:trHeight w:val="376"/>
        </w:trPr>
        <w:tc>
          <w:tcPr>
            <w:tcW w:w="10487" w:type="dxa"/>
            <w:shd w:val="clear" w:color="auto" w:fill="auto"/>
          </w:tcPr>
          <w:p w14:paraId="7675851F" w14:textId="77777777" w:rsidR="00456E49" w:rsidRDefault="00456E49" w:rsidP="00E65588"/>
        </w:tc>
      </w:tr>
    </w:tbl>
    <w:p w14:paraId="10B836C1" w14:textId="77777777" w:rsidR="00456E49" w:rsidRDefault="00456E49" w:rsidP="00456E49">
      <w:r>
        <w:t>Adres korespondencyjny (ulica, nr budynku, nr lokalu)</w:t>
      </w:r>
    </w:p>
    <w:p w14:paraId="06194B28" w14:textId="77777777" w:rsidR="00456E49" w:rsidRDefault="00456E49" w:rsidP="00456E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47"/>
        <w:gridCol w:w="283"/>
        <w:gridCol w:w="222"/>
        <w:gridCol w:w="258"/>
        <w:gridCol w:w="277"/>
        <w:gridCol w:w="334"/>
        <w:gridCol w:w="7219"/>
      </w:tblGrid>
      <w:tr w:rsidR="00456E49" w14:paraId="51B4753C" w14:textId="77777777" w:rsidTr="00E65588">
        <w:trPr>
          <w:trHeight w:val="372"/>
        </w:trPr>
        <w:tc>
          <w:tcPr>
            <w:tcW w:w="222" w:type="dxa"/>
            <w:shd w:val="clear" w:color="auto" w:fill="auto"/>
          </w:tcPr>
          <w:p w14:paraId="1364E41F" w14:textId="77777777" w:rsidR="00456E49" w:rsidRDefault="00456E49" w:rsidP="00E65588"/>
        </w:tc>
        <w:tc>
          <w:tcPr>
            <w:tcW w:w="253" w:type="dxa"/>
            <w:shd w:val="clear" w:color="auto" w:fill="auto"/>
          </w:tcPr>
          <w:p w14:paraId="209041A5" w14:textId="77777777" w:rsidR="00456E49" w:rsidRDefault="00456E49" w:rsidP="00E65588"/>
        </w:tc>
        <w:tc>
          <w:tcPr>
            <w:tcW w:w="283" w:type="dxa"/>
            <w:shd w:val="clear" w:color="auto" w:fill="auto"/>
          </w:tcPr>
          <w:p w14:paraId="59331C40" w14:textId="77777777" w:rsidR="00456E49" w:rsidRDefault="00456E49" w:rsidP="00E65588">
            <w:r>
              <w:t>-</w:t>
            </w:r>
          </w:p>
        </w:tc>
        <w:tc>
          <w:tcPr>
            <w:tcW w:w="222" w:type="dxa"/>
            <w:shd w:val="clear" w:color="auto" w:fill="auto"/>
          </w:tcPr>
          <w:p w14:paraId="18CF9DC4" w14:textId="77777777" w:rsidR="00456E49" w:rsidRDefault="00456E49" w:rsidP="00E65588"/>
        </w:tc>
        <w:tc>
          <w:tcPr>
            <w:tcW w:w="265" w:type="dxa"/>
            <w:shd w:val="clear" w:color="auto" w:fill="auto"/>
          </w:tcPr>
          <w:p w14:paraId="6FE42BDC" w14:textId="77777777" w:rsidR="00456E49" w:rsidRDefault="00456E49" w:rsidP="00E65588"/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auto"/>
          </w:tcPr>
          <w:p w14:paraId="1F7397F3" w14:textId="77777777" w:rsidR="00456E49" w:rsidRDefault="00456E49" w:rsidP="00E65588"/>
        </w:tc>
        <w:tc>
          <w:tcPr>
            <w:tcW w:w="3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991706" w14:textId="77777777" w:rsidR="00456E49" w:rsidRDefault="00456E49" w:rsidP="00E65588"/>
        </w:tc>
        <w:tc>
          <w:tcPr>
            <w:tcW w:w="8645" w:type="dxa"/>
            <w:tcBorders>
              <w:bottom w:val="single" w:sz="4" w:space="0" w:color="auto"/>
            </w:tcBorders>
            <w:shd w:val="clear" w:color="auto" w:fill="auto"/>
          </w:tcPr>
          <w:p w14:paraId="7C152189" w14:textId="77777777" w:rsidR="00456E49" w:rsidRDefault="00456E49" w:rsidP="00E65588"/>
        </w:tc>
      </w:tr>
    </w:tbl>
    <w:p w14:paraId="1302715E" w14:textId="77777777" w:rsidR="00456E49" w:rsidRDefault="00456E49" w:rsidP="00456E49">
      <w:r>
        <w:t>Adres korespondencyjny (kod pocztowy, miejscowość)</w:t>
      </w:r>
    </w:p>
    <w:p w14:paraId="5FC3CC35" w14:textId="77777777" w:rsidR="00456E49" w:rsidRDefault="00456E49" w:rsidP="00456E49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456E49" w14:paraId="2002F89C" w14:textId="77777777" w:rsidTr="00370866">
        <w:trPr>
          <w:trHeight w:val="368"/>
        </w:trPr>
        <w:tc>
          <w:tcPr>
            <w:tcW w:w="250" w:type="dxa"/>
            <w:shd w:val="clear" w:color="auto" w:fill="auto"/>
          </w:tcPr>
          <w:p w14:paraId="757DFBC5" w14:textId="77777777" w:rsidR="00456E49" w:rsidRDefault="00456E49" w:rsidP="00370866"/>
        </w:tc>
        <w:tc>
          <w:tcPr>
            <w:tcW w:w="284" w:type="dxa"/>
            <w:shd w:val="clear" w:color="auto" w:fill="auto"/>
          </w:tcPr>
          <w:p w14:paraId="7D30B1B1" w14:textId="77777777" w:rsidR="00456E49" w:rsidRDefault="00456E49" w:rsidP="00370866"/>
        </w:tc>
        <w:tc>
          <w:tcPr>
            <w:tcW w:w="283" w:type="dxa"/>
            <w:shd w:val="clear" w:color="auto" w:fill="auto"/>
          </w:tcPr>
          <w:p w14:paraId="501DE0B1" w14:textId="77777777" w:rsidR="00456E49" w:rsidRDefault="00456E49" w:rsidP="00370866"/>
        </w:tc>
        <w:tc>
          <w:tcPr>
            <w:tcW w:w="284" w:type="dxa"/>
            <w:shd w:val="clear" w:color="auto" w:fill="auto"/>
          </w:tcPr>
          <w:p w14:paraId="2541B6DA" w14:textId="77777777" w:rsidR="00456E49" w:rsidRDefault="00456E49" w:rsidP="00370866"/>
        </w:tc>
        <w:tc>
          <w:tcPr>
            <w:tcW w:w="283" w:type="dxa"/>
            <w:shd w:val="clear" w:color="auto" w:fill="auto"/>
          </w:tcPr>
          <w:p w14:paraId="651086C9" w14:textId="77777777" w:rsidR="00456E49" w:rsidRDefault="00456E49" w:rsidP="00370866"/>
        </w:tc>
        <w:tc>
          <w:tcPr>
            <w:tcW w:w="284" w:type="dxa"/>
            <w:shd w:val="clear" w:color="auto" w:fill="auto"/>
          </w:tcPr>
          <w:p w14:paraId="460FB2B2" w14:textId="77777777" w:rsidR="00456E49" w:rsidRDefault="00456E49" w:rsidP="00370866"/>
        </w:tc>
        <w:tc>
          <w:tcPr>
            <w:tcW w:w="283" w:type="dxa"/>
            <w:shd w:val="clear" w:color="auto" w:fill="auto"/>
          </w:tcPr>
          <w:p w14:paraId="63474329" w14:textId="77777777" w:rsidR="00456E49" w:rsidRDefault="00456E49" w:rsidP="00370866"/>
        </w:tc>
        <w:tc>
          <w:tcPr>
            <w:tcW w:w="284" w:type="dxa"/>
            <w:shd w:val="clear" w:color="auto" w:fill="auto"/>
          </w:tcPr>
          <w:p w14:paraId="3FE85655" w14:textId="77777777" w:rsidR="00456E49" w:rsidRDefault="00456E49" w:rsidP="00370866"/>
        </w:tc>
        <w:tc>
          <w:tcPr>
            <w:tcW w:w="283" w:type="dxa"/>
            <w:shd w:val="clear" w:color="auto" w:fill="auto"/>
          </w:tcPr>
          <w:p w14:paraId="4F44DDEF" w14:textId="77777777" w:rsidR="00456E49" w:rsidRDefault="00456E49" w:rsidP="00370866"/>
        </w:tc>
      </w:tr>
    </w:tbl>
    <w:p w14:paraId="2D0849E5" w14:textId="14DD10DE" w:rsidR="00456E49" w:rsidRDefault="00370866" w:rsidP="00370866">
      <w:pPr>
        <w:ind w:firstLine="708"/>
      </w:pPr>
      <w:r>
        <w:br w:type="textWrapping" w:clear="all"/>
      </w:r>
      <w:r w:rsidR="00456E49">
        <w:t xml:space="preserve">Nr telefonu </w:t>
      </w:r>
    </w:p>
    <w:p w14:paraId="3207AC23" w14:textId="77777777" w:rsidR="00456E49" w:rsidRDefault="00456E49" w:rsidP="00456E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0866" w14:paraId="7452672D" w14:textId="77777777" w:rsidTr="0029461F">
        <w:trPr>
          <w:trHeight w:val="370"/>
        </w:trPr>
        <w:tc>
          <w:tcPr>
            <w:tcW w:w="10487" w:type="dxa"/>
            <w:shd w:val="clear" w:color="auto" w:fill="auto"/>
          </w:tcPr>
          <w:p w14:paraId="6BF01494" w14:textId="77777777" w:rsidR="00370866" w:rsidRDefault="00370866" w:rsidP="0029461F"/>
        </w:tc>
      </w:tr>
    </w:tbl>
    <w:p w14:paraId="184D1B77" w14:textId="0FF2EEC8" w:rsidR="00370866" w:rsidRDefault="00370866" w:rsidP="00370866">
      <w:r>
        <w:t>Adres e- mail</w:t>
      </w:r>
    </w:p>
    <w:p w14:paraId="7F6F4D29" w14:textId="77777777" w:rsidR="00370866" w:rsidRDefault="00370866" w:rsidP="00456E49"/>
    <w:p w14:paraId="442DBA40" w14:textId="77777777" w:rsidR="00370866" w:rsidRDefault="00370866" w:rsidP="00456E49"/>
    <w:p w14:paraId="58E587A1" w14:textId="77777777" w:rsidR="00370866" w:rsidRDefault="00370866" w:rsidP="00456E49"/>
    <w:p w14:paraId="6DCE4176" w14:textId="77777777" w:rsidR="00370866" w:rsidRDefault="00370866" w:rsidP="00456E49"/>
    <w:p w14:paraId="7E59A914" w14:textId="77777777" w:rsidR="00370866" w:rsidRDefault="00370866" w:rsidP="00456E49"/>
    <w:p w14:paraId="49EDE434" w14:textId="77777777" w:rsidR="00370866" w:rsidRDefault="00370866" w:rsidP="00456E49"/>
    <w:p w14:paraId="4C897F2E" w14:textId="77777777" w:rsidR="00370866" w:rsidRDefault="00370866" w:rsidP="00456E49"/>
    <w:p w14:paraId="3D367901" w14:textId="77777777" w:rsidR="00370866" w:rsidRDefault="00370866" w:rsidP="00456E49"/>
    <w:p w14:paraId="6AC23F3E" w14:textId="77777777" w:rsidR="00370866" w:rsidRDefault="00370866" w:rsidP="00456E49"/>
    <w:p w14:paraId="79BD72D9" w14:textId="77777777" w:rsidR="00370866" w:rsidRDefault="00370866" w:rsidP="00456E49"/>
    <w:p w14:paraId="6B637B4D" w14:textId="46F8186A" w:rsidR="00456E49" w:rsidRPr="00E81044" w:rsidRDefault="005A0F92" w:rsidP="00E8104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E81044">
        <w:rPr>
          <w:b/>
          <w:sz w:val="24"/>
          <w:szCs w:val="24"/>
        </w:rPr>
        <w:t>Preferencje wnioskodawcy dotyczące lokalu</w:t>
      </w:r>
      <w:r w:rsidR="00456E49" w:rsidRPr="00E81044">
        <w:rPr>
          <w:b/>
          <w:sz w:val="24"/>
          <w:szCs w:val="24"/>
        </w:rPr>
        <w:t>:</w:t>
      </w:r>
    </w:p>
    <w:p w14:paraId="627E28D7" w14:textId="77777777" w:rsidR="00456E49" w:rsidRDefault="00456E49" w:rsidP="00456E49">
      <w:pPr>
        <w:rPr>
          <w:b/>
          <w:sz w:val="24"/>
          <w:szCs w:val="24"/>
        </w:rPr>
      </w:pPr>
    </w:p>
    <w:p w14:paraId="2662FAE1" w14:textId="0DBF8FB2" w:rsidR="00505A7B" w:rsidRPr="00017467" w:rsidRDefault="001E5F7C" w:rsidP="00505A7B">
      <w:pPr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pierwszej kolejności </w:t>
      </w:r>
      <w:r w:rsidR="005A0F92">
        <w:rPr>
          <w:bCs/>
          <w:sz w:val="24"/>
          <w:szCs w:val="24"/>
        </w:rPr>
        <w:t>preferuję</w:t>
      </w:r>
      <w:r>
        <w:rPr>
          <w:bCs/>
          <w:sz w:val="24"/>
          <w:szCs w:val="24"/>
        </w:rPr>
        <w:t xml:space="preserve"> lokal</w:t>
      </w:r>
      <w:r w:rsidR="004024B1">
        <w:rPr>
          <w:bCs/>
          <w:sz w:val="24"/>
          <w:szCs w:val="24"/>
        </w:rPr>
        <w:t>:</w:t>
      </w:r>
      <w:r w:rsidR="00186D28">
        <w:rPr>
          <w:bCs/>
          <w:sz w:val="24"/>
          <w:szCs w:val="24"/>
        </w:rPr>
        <w:t xml:space="preserve"> </w:t>
      </w:r>
    </w:p>
    <w:p w14:paraId="3AB09F2B" w14:textId="77777777" w:rsidR="00456E49" w:rsidRPr="00BB7B0D" w:rsidRDefault="00456E49" w:rsidP="00456E49">
      <w:pPr>
        <w:rPr>
          <w:bCs/>
          <w:sz w:val="24"/>
          <w:szCs w:val="24"/>
        </w:rPr>
      </w:pPr>
    </w:p>
    <w:p w14:paraId="24D70146" w14:textId="521F3215" w:rsidR="00456E49" w:rsidRDefault="00456E49" w:rsidP="00456E49">
      <w:pPr>
        <w:ind w:left="720"/>
        <w:rPr>
          <w:sz w:val="22"/>
          <w:highlight w:val="yellow"/>
        </w:rPr>
      </w:pPr>
    </w:p>
    <w:p w14:paraId="4FFD38C4" w14:textId="3FB2685E" w:rsidR="00456E49" w:rsidRPr="00A665EB" w:rsidRDefault="00C239A8" w:rsidP="00C239A8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A76636" wp14:editId="1A3055C3">
                <wp:simplePos x="0" y="0"/>
                <wp:positionH relativeFrom="column">
                  <wp:posOffset>3404235</wp:posOffset>
                </wp:positionH>
                <wp:positionV relativeFrom="paragraph">
                  <wp:posOffset>16510</wp:posOffset>
                </wp:positionV>
                <wp:extent cx="418465" cy="251460"/>
                <wp:effectExtent l="9525" t="9525" r="10160" b="5715"/>
                <wp:wrapSquare wrapText="bothSides"/>
                <wp:docPr id="33407095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02E23" w14:textId="77777777" w:rsidR="00456E49" w:rsidRDefault="00456E49" w:rsidP="00456E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76636" id="Pole tekstowe 6" o:spid="_x0000_s1027" type="#_x0000_t202" style="position:absolute;margin-left:268.05pt;margin-top:1.3pt;width:32.95pt;height:1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">
                <v:textbox>
                  <w:txbxContent>
                    <w:p w14:paraId="70A02E23" w14:textId="77777777" w:rsidR="00456E49" w:rsidRDefault="00456E49" w:rsidP="00456E4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ECD9042" wp14:editId="3882F495">
                <wp:simplePos x="0" y="0"/>
                <wp:positionH relativeFrom="column">
                  <wp:posOffset>2032000</wp:posOffset>
                </wp:positionH>
                <wp:positionV relativeFrom="paragraph">
                  <wp:posOffset>19050</wp:posOffset>
                </wp:positionV>
                <wp:extent cx="418465" cy="251460"/>
                <wp:effectExtent l="5715" t="10160" r="13970" b="5080"/>
                <wp:wrapSquare wrapText="bothSides"/>
                <wp:docPr id="182371139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FC9E" w14:textId="77777777" w:rsidR="00456E49" w:rsidRDefault="00456E49" w:rsidP="00456E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D9042" id="Pole tekstowe 4" o:spid="_x0000_s1028" type="#_x0000_t202" style="position:absolute;margin-left:160pt;margin-top:1.5pt;width:32.95pt;height:19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">
                <v:textbox>
                  <w:txbxContent>
                    <w:p w14:paraId="2ECDFC9E" w14:textId="77777777" w:rsidR="00456E49" w:rsidRDefault="00456E49" w:rsidP="00456E49"/>
                  </w:txbxContent>
                </v:textbox>
                <w10:wrap type="square"/>
              </v:shape>
            </w:pict>
          </mc:Fallback>
        </mc:AlternateContent>
      </w:r>
      <w:r w:rsidR="00F43232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241DED" wp14:editId="43461995">
                <wp:simplePos x="0" y="0"/>
                <wp:positionH relativeFrom="column">
                  <wp:posOffset>670560</wp:posOffset>
                </wp:positionH>
                <wp:positionV relativeFrom="paragraph">
                  <wp:posOffset>19050</wp:posOffset>
                </wp:positionV>
                <wp:extent cx="418465" cy="251460"/>
                <wp:effectExtent l="5715" t="10160" r="13970" b="5080"/>
                <wp:wrapSquare wrapText="bothSides"/>
                <wp:docPr id="1118822867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E71FC" w14:textId="77777777" w:rsidR="00456E49" w:rsidRDefault="00456E49" w:rsidP="00456E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41DED" id="Pole tekstowe 3" o:spid="_x0000_s1029" type="#_x0000_t202" style="position:absolute;margin-left:52.8pt;margin-top:1.5pt;width:32.95pt;height:19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">
                <v:textbox>
                  <w:txbxContent>
                    <w:p w14:paraId="358E71FC" w14:textId="77777777" w:rsidR="00456E49" w:rsidRDefault="00456E49" w:rsidP="00456E49"/>
                  </w:txbxContent>
                </v:textbox>
                <w10:wrap type="square"/>
              </v:shape>
            </w:pict>
          </mc:Fallback>
        </mc:AlternateContent>
      </w:r>
      <w:r w:rsidR="00456E49">
        <w:rPr>
          <w:sz w:val="22"/>
        </w:rPr>
        <w:t xml:space="preserve">                               </w:t>
      </w:r>
    </w:p>
    <w:tbl>
      <w:tblPr>
        <w:tblW w:w="66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126"/>
        <w:gridCol w:w="1985"/>
      </w:tblGrid>
      <w:tr w:rsidR="002D5734" w14:paraId="35FF9F03" w14:textId="07659E6A" w:rsidTr="002D5734">
        <w:trPr>
          <w:trHeight w:val="1238"/>
        </w:trPr>
        <w:tc>
          <w:tcPr>
            <w:tcW w:w="567" w:type="dxa"/>
          </w:tcPr>
          <w:p w14:paraId="66005667" w14:textId="420F0570" w:rsidR="002D5734" w:rsidRDefault="002D5734" w:rsidP="00456E4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55A8CEBA" w14:textId="0C267973" w:rsidR="002D5734" w:rsidRDefault="002D5734" w:rsidP="0045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14158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1 pokój + </w:t>
            </w:r>
            <w:r>
              <w:rPr>
                <w:sz w:val="18"/>
                <w:szCs w:val="18"/>
              </w:rPr>
              <w:br/>
              <w:t xml:space="preserve">    </w:t>
            </w:r>
            <w:r w:rsidR="00B14158">
              <w:rPr>
                <w:sz w:val="18"/>
                <w:szCs w:val="18"/>
              </w:rPr>
              <w:t>aneks kuchenny</w:t>
            </w:r>
            <w:r>
              <w:rPr>
                <w:sz w:val="18"/>
                <w:szCs w:val="18"/>
              </w:rPr>
              <w:br/>
              <w:t xml:space="preserve">      </w:t>
            </w:r>
            <w:r>
              <w:rPr>
                <w:sz w:val="18"/>
                <w:szCs w:val="18"/>
              </w:rPr>
              <w:br/>
              <w:t xml:space="preserve">               </w:t>
            </w:r>
          </w:p>
        </w:tc>
        <w:tc>
          <w:tcPr>
            <w:tcW w:w="2126" w:type="dxa"/>
          </w:tcPr>
          <w:p w14:paraId="2B07C498" w14:textId="6068E3A3" w:rsidR="002D5734" w:rsidRDefault="002D5734" w:rsidP="0045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B14158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2 pokoje </w:t>
            </w:r>
            <w:r>
              <w:rPr>
                <w:sz w:val="18"/>
                <w:szCs w:val="18"/>
              </w:rPr>
              <w:br/>
              <w:t xml:space="preserve">        </w:t>
            </w:r>
            <w:r w:rsidR="00B14158">
              <w:rPr>
                <w:sz w:val="18"/>
                <w:szCs w:val="18"/>
              </w:rPr>
              <w:t>aneks kuchenny</w:t>
            </w:r>
          </w:p>
        </w:tc>
        <w:tc>
          <w:tcPr>
            <w:tcW w:w="1985" w:type="dxa"/>
          </w:tcPr>
          <w:p w14:paraId="7F98E175" w14:textId="644CBD87" w:rsidR="002D5734" w:rsidRDefault="002D5734" w:rsidP="0045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3 pokoje + </w:t>
            </w:r>
            <w:r>
              <w:rPr>
                <w:sz w:val="18"/>
                <w:szCs w:val="18"/>
              </w:rPr>
              <w:br/>
              <w:t xml:space="preserve">        aneks kuchenny</w:t>
            </w:r>
          </w:p>
        </w:tc>
      </w:tr>
    </w:tbl>
    <w:p w14:paraId="45E48617" w14:textId="3CF6629D" w:rsidR="00456E49" w:rsidRDefault="00DF775D" w:rsidP="00456E49">
      <w:pPr>
        <w:rPr>
          <w:sz w:val="18"/>
          <w:szCs w:val="18"/>
        </w:rPr>
      </w:pPr>
      <w:r>
        <w:rPr>
          <w:sz w:val="24"/>
          <w:szCs w:val="24"/>
        </w:rPr>
        <w:t xml:space="preserve">   W przypadku braku dostępności mieszkania z pierwszego wyboru, </w:t>
      </w:r>
      <w:r w:rsidR="005A0F92">
        <w:rPr>
          <w:sz w:val="24"/>
          <w:szCs w:val="24"/>
        </w:rPr>
        <w:t>preferuję</w:t>
      </w:r>
      <w:r>
        <w:rPr>
          <w:sz w:val="24"/>
          <w:szCs w:val="24"/>
        </w:rPr>
        <w:t xml:space="preserve">  lokal:</w:t>
      </w:r>
    </w:p>
    <w:p w14:paraId="4FB40A59" w14:textId="27132AA1" w:rsidR="00456E49" w:rsidRPr="00456E49" w:rsidRDefault="00456E49" w:rsidP="00456E49">
      <w:pPr>
        <w:rPr>
          <w:highlight w:val="yellow"/>
        </w:rPr>
      </w:pPr>
    </w:p>
    <w:bookmarkEnd w:id="0"/>
    <w:bookmarkEnd w:id="1"/>
    <w:bookmarkEnd w:id="2"/>
    <w:p w14:paraId="3C3A46DB" w14:textId="78997D94" w:rsidR="00F03EAE" w:rsidRPr="00BB7B0D" w:rsidRDefault="00F03EAE" w:rsidP="00F03EAE">
      <w:pPr>
        <w:rPr>
          <w:bCs/>
          <w:sz w:val="24"/>
          <w:szCs w:val="24"/>
        </w:rPr>
      </w:pPr>
    </w:p>
    <w:p w14:paraId="181370E2" w14:textId="77777777" w:rsidR="005308EC" w:rsidRDefault="005308EC" w:rsidP="005308EC">
      <w:pPr>
        <w:ind w:left="720"/>
        <w:rPr>
          <w:sz w:val="22"/>
        </w:rPr>
      </w:pPr>
    </w:p>
    <w:p w14:paraId="4D27DCD8" w14:textId="2540853F" w:rsidR="00F03EAE" w:rsidRPr="005308EC" w:rsidRDefault="005308EC" w:rsidP="005308EC">
      <w:pPr>
        <w:ind w:left="720"/>
        <w:rPr>
          <w:sz w:val="22"/>
          <w:highlight w:val="yellow"/>
        </w:rPr>
      </w:pPr>
      <w:r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FF53C3B" wp14:editId="374485FF">
                <wp:simplePos x="0" y="0"/>
                <wp:positionH relativeFrom="column">
                  <wp:posOffset>3234975</wp:posOffset>
                </wp:positionH>
                <wp:positionV relativeFrom="paragraph">
                  <wp:posOffset>16510</wp:posOffset>
                </wp:positionV>
                <wp:extent cx="418465" cy="251460"/>
                <wp:effectExtent l="9525" t="9525" r="10160" b="5715"/>
                <wp:wrapSquare wrapText="bothSides"/>
                <wp:docPr id="2095672542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1B1B9" w14:textId="77777777" w:rsidR="00F03EAE" w:rsidRDefault="00F03EAE" w:rsidP="00F03E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53C3B" id="_x0000_s1030" type="#_x0000_t202" style="position:absolute;left:0;text-align:left;margin-left:254.7pt;margin-top:1.3pt;width:32.95pt;height:19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">
                <v:textbox>
                  <w:txbxContent>
                    <w:p w14:paraId="4461B1B9" w14:textId="77777777" w:rsidR="00F03EAE" w:rsidRDefault="00F03EAE" w:rsidP="00F03EA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C754D15" wp14:editId="63098C6F">
                <wp:simplePos x="0" y="0"/>
                <wp:positionH relativeFrom="column">
                  <wp:posOffset>2016234</wp:posOffset>
                </wp:positionH>
                <wp:positionV relativeFrom="paragraph">
                  <wp:posOffset>19050</wp:posOffset>
                </wp:positionV>
                <wp:extent cx="418465" cy="251460"/>
                <wp:effectExtent l="5715" t="10160" r="13970" b="5080"/>
                <wp:wrapSquare wrapText="bothSides"/>
                <wp:docPr id="235885879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FE39C" w14:textId="77777777" w:rsidR="00F03EAE" w:rsidRDefault="00F03EAE" w:rsidP="00F03E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54D15" id="_x0000_s1031" type="#_x0000_t202" style="position:absolute;left:0;text-align:left;margin-left:158.75pt;margin-top:1.5pt;width:32.95pt;height:19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">
                <v:textbox>
                  <w:txbxContent>
                    <w:p w14:paraId="327FE39C" w14:textId="77777777" w:rsidR="00F03EAE" w:rsidRDefault="00F03EAE" w:rsidP="00F03EA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649169" wp14:editId="3286F433">
                <wp:simplePos x="0" y="0"/>
                <wp:positionH relativeFrom="column">
                  <wp:posOffset>819018</wp:posOffset>
                </wp:positionH>
                <wp:positionV relativeFrom="paragraph">
                  <wp:posOffset>19050</wp:posOffset>
                </wp:positionV>
                <wp:extent cx="418465" cy="251460"/>
                <wp:effectExtent l="5715" t="10160" r="13970" b="5080"/>
                <wp:wrapSquare wrapText="bothSides"/>
                <wp:docPr id="153100758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05C19" w14:textId="77777777" w:rsidR="00F03EAE" w:rsidRDefault="00F03EAE" w:rsidP="00F03E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49169" id="_x0000_s1032" type="#_x0000_t202" style="position:absolute;left:0;text-align:left;margin-left:64.5pt;margin-top:1.5pt;width:32.95pt;height:19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">
                <v:textbox>
                  <w:txbxContent>
                    <w:p w14:paraId="1BD05C19" w14:textId="77777777" w:rsidR="00F03EAE" w:rsidRDefault="00F03EAE" w:rsidP="00F03EAE"/>
                  </w:txbxContent>
                </v:textbox>
                <w10:wrap type="square"/>
              </v:shape>
            </w:pict>
          </mc:Fallback>
        </mc:AlternateContent>
      </w:r>
    </w:p>
    <w:p w14:paraId="0D503000" w14:textId="309B0D6D" w:rsidR="00F03EAE" w:rsidRPr="00A665EB" w:rsidRDefault="00F03EAE" w:rsidP="00F03EAE">
      <w:pPr>
        <w:rPr>
          <w:sz w:val="22"/>
        </w:rPr>
      </w:pPr>
      <w:r>
        <w:rPr>
          <w:sz w:val="22"/>
        </w:rPr>
        <w:t xml:space="preserve">                            </w:t>
      </w:r>
    </w:p>
    <w:tbl>
      <w:tblPr>
        <w:tblW w:w="65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842"/>
        <w:gridCol w:w="1985"/>
      </w:tblGrid>
      <w:tr w:rsidR="002D5734" w14:paraId="67D6DC0E" w14:textId="77777777" w:rsidTr="002D5734">
        <w:trPr>
          <w:trHeight w:val="1238"/>
        </w:trPr>
        <w:tc>
          <w:tcPr>
            <w:tcW w:w="709" w:type="dxa"/>
          </w:tcPr>
          <w:p w14:paraId="584E2832" w14:textId="33B1A723" w:rsidR="002D5734" w:rsidRDefault="002D5734" w:rsidP="00E6558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4968E8D8" w14:textId="7A869524" w:rsidR="002D5734" w:rsidRPr="005308EC" w:rsidRDefault="002D5734" w:rsidP="00E65588">
            <w:r w:rsidRPr="005308EC">
              <w:t xml:space="preserve">    </w:t>
            </w:r>
            <w:r w:rsidR="00B14158">
              <w:t xml:space="preserve">      </w:t>
            </w:r>
            <w:r w:rsidRPr="005308EC">
              <w:t xml:space="preserve">1 pokój + </w:t>
            </w:r>
            <w:r w:rsidRPr="005308EC">
              <w:br/>
              <w:t xml:space="preserve">    </w:t>
            </w:r>
            <w:r w:rsidR="00B14158">
              <w:t xml:space="preserve"> aneks kuchenny</w:t>
            </w:r>
            <w:r w:rsidRPr="005308EC">
              <w:br/>
              <w:t xml:space="preserve">      </w:t>
            </w:r>
            <w:r w:rsidRPr="005308EC">
              <w:br/>
              <w:t xml:space="preserve">               </w:t>
            </w:r>
          </w:p>
        </w:tc>
        <w:tc>
          <w:tcPr>
            <w:tcW w:w="1842" w:type="dxa"/>
          </w:tcPr>
          <w:p w14:paraId="58B988C6" w14:textId="6F82F6AC" w:rsidR="002D5734" w:rsidRDefault="002D5734" w:rsidP="00E65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B14158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2 pokoje + </w:t>
            </w:r>
            <w:r>
              <w:rPr>
                <w:sz w:val="18"/>
                <w:szCs w:val="18"/>
              </w:rPr>
              <w:br/>
              <w:t xml:space="preserve">     </w:t>
            </w:r>
            <w:r w:rsidR="00B14158">
              <w:rPr>
                <w:sz w:val="18"/>
                <w:szCs w:val="18"/>
              </w:rPr>
              <w:t>aneks kuchenny</w:t>
            </w:r>
          </w:p>
        </w:tc>
        <w:tc>
          <w:tcPr>
            <w:tcW w:w="1985" w:type="dxa"/>
          </w:tcPr>
          <w:p w14:paraId="60C0F9C1" w14:textId="77777777" w:rsidR="002D5734" w:rsidRDefault="002D5734" w:rsidP="00E65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3 pokoje + </w:t>
            </w:r>
            <w:r>
              <w:rPr>
                <w:sz w:val="18"/>
                <w:szCs w:val="18"/>
              </w:rPr>
              <w:br/>
              <w:t xml:space="preserve">        aneks kuchenny</w:t>
            </w:r>
          </w:p>
        </w:tc>
      </w:tr>
    </w:tbl>
    <w:p w14:paraId="01F4CF47" w14:textId="4D82C3C9" w:rsidR="002D5734" w:rsidRDefault="002D5734" w:rsidP="001B3D3E">
      <w:pPr>
        <w:jc w:val="both"/>
        <w:rPr>
          <w:sz w:val="24"/>
          <w:szCs w:val="24"/>
        </w:rPr>
      </w:pPr>
    </w:p>
    <w:p w14:paraId="7F22D9AE" w14:textId="618E982B" w:rsidR="00FE0B0A" w:rsidRPr="00E81044" w:rsidRDefault="005A0F92" w:rsidP="00FE0B0A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E81044">
        <w:rPr>
          <w:b/>
          <w:bCs/>
          <w:sz w:val="24"/>
          <w:szCs w:val="24"/>
        </w:rPr>
        <w:t>Oświadczam, że zgłaszam do</w:t>
      </w:r>
      <w:r w:rsidR="00DE6AF5" w:rsidRPr="00E81044">
        <w:rPr>
          <w:b/>
          <w:bCs/>
          <w:sz w:val="24"/>
          <w:szCs w:val="24"/>
        </w:rPr>
        <w:t xml:space="preserve"> wspólnego</w:t>
      </w:r>
      <w:r w:rsidRPr="00E81044">
        <w:rPr>
          <w:b/>
          <w:bCs/>
          <w:sz w:val="24"/>
          <w:szCs w:val="24"/>
        </w:rPr>
        <w:t xml:space="preserve"> zamieszkania wraz ze mną</w:t>
      </w:r>
      <w:r w:rsidR="00DE6AF5" w:rsidRPr="00E81044">
        <w:rPr>
          <w:b/>
          <w:bCs/>
          <w:sz w:val="24"/>
          <w:szCs w:val="24"/>
        </w:rPr>
        <w:t xml:space="preserve"> w najmowanym lokalu następujące osoby</w:t>
      </w:r>
    </w:p>
    <w:p w14:paraId="2257A312" w14:textId="77777777" w:rsidR="00E81044" w:rsidRDefault="00E81044" w:rsidP="00FE0B0A">
      <w:pPr>
        <w:jc w:val="both"/>
        <w:rPr>
          <w:sz w:val="24"/>
          <w:szCs w:val="24"/>
        </w:rPr>
      </w:pPr>
    </w:p>
    <w:p w14:paraId="004B6FFE" w14:textId="77777777" w:rsidR="00E81044" w:rsidRDefault="00E81044" w:rsidP="00FE0B0A">
      <w:pPr>
        <w:jc w:val="both"/>
        <w:rPr>
          <w:sz w:val="24"/>
          <w:szCs w:val="24"/>
        </w:rPr>
      </w:pPr>
    </w:p>
    <w:p w14:paraId="7705DBD2" w14:textId="17179F6A" w:rsidR="00FE0B0A" w:rsidRPr="00FE0B0A" w:rsidRDefault="00FE0B0A" w:rsidP="00FE0B0A">
      <w:pPr>
        <w:jc w:val="both"/>
        <w:rPr>
          <w:sz w:val="24"/>
          <w:szCs w:val="24"/>
        </w:rPr>
      </w:pPr>
      <w:r w:rsidRPr="00FE0B0A">
        <w:rPr>
          <w:sz w:val="24"/>
          <w:szCs w:val="24"/>
        </w:rPr>
        <w:t>1) Imię ............................................. nazwisko .............................................</w:t>
      </w:r>
    </w:p>
    <w:p w14:paraId="36CF11FB" w14:textId="77777777" w:rsidR="00FE0B0A" w:rsidRPr="00FE0B0A" w:rsidRDefault="00FE0B0A" w:rsidP="00FE0B0A">
      <w:pPr>
        <w:jc w:val="both"/>
        <w:rPr>
          <w:sz w:val="24"/>
          <w:szCs w:val="24"/>
        </w:rPr>
      </w:pPr>
      <w:r w:rsidRPr="00FE0B0A">
        <w:rPr>
          <w:sz w:val="24"/>
          <w:szCs w:val="24"/>
        </w:rPr>
        <w:t>Pesel ......................................................................</w:t>
      </w:r>
    </w:p>
    <w:p w14:paraId="40F1AC6A" w14:textId="77777777" w:rsidR="00FE0B0A" w:rsidRPr="00FE0B0A" w:rsidRDefault="00FE0B0A" w:rsidP="00FE0B0A">
      <w:pPr>
        <w:jc w:val="both"/>
        <w:rPr>
          <w:sz w:val="24"/>
          <w:szCs w:val="24"/>
        </w:rPr>
      </w:pPr>
    </w:p>
    <w:p w14:paraId="12703D5F" w14:textId="77777777" w:rsidR="00FE0B0A" w:rsidRPr="00FE0B0A" w:rsidRDefault="00FE0B0A" w:rsidP="00FE0B0A">
      <w:pPr>
        <w:jc w:val="both"/>
        <w:rPr>
          <w:sz w:val="24"/>
          <w:szCs w:val="24"/>
        </w:rPr>
      </w:pPr>
      <w:r w:rsidRPr="00FE0B0A">
        <w:rPr>
          <w:sz w:val="24"/>
          <w:szCs w:val="24"/>
        </w:rPr>
        <w:t>2) Imię ............................................. nazwisko .............................................</w:t>
      </w:r>
    </w:p>
    <w:p w14:paraId="76EF1756" w14:textId="77777777" w:rsidR="00FE0B0A" w:rsidRPr="00FE0B0A" w:rsidRDefault="00FE0B0A" w:rsidP="00FE0B0A">
      <w:pPr>
        <w:jc w:val="both"/>
        <w:rPr>
          <w:sz w:val="24"/>
          <w:szCs w:val="24"/>
        </w:rPr>
      </w:pPr>
      <w:r w:rsidRPr="00FE0B0A">
        <w:rPr>
          <w:sz w:val="24"/>
          <w:szCs w:val="24"/>
        </w:rPr>
        <w:t>Pesel ......................................................................</w:t>
      </w:r>
    </w:p>
    <w:p w14:paraId="4D5F366D" w14:textId="77777777" w:rsidR="00FE0B0A" w:rsidRPr="00FE0B0A" w:rsidRDefault="00FE0B0A" w:rsidP="00FE0B0A">
      <w:pPr>
        <w:jc w:val="both"/>
        <w:rPr>
          <w:sz w:val="24"/>
          <w:szCs w:val="24"/>
        </w:rPr>
      </w:pPr>
    </w:p>
    <w:p w14:paraId="58B7DAEC" w14:textId="77777777" w:rsidR="00FE0B0A" w:rsidRPr="00FE0B0A" w:rsidRDefault="00FE0B0A" w:rsidP="00FE0B0A">
      <w:pPr>
        <w:jc w:val="both"/>
        <w:rPr>
          <w:sz w:val="24"/>
          <w:szCs w:val="24"/>
        </w:rPr>
      </w:pPr>
      <w:r w:rsidRPr="00FE0B0A">
        <w:rPr>
          <w:sz w:val="24"/>
          <w:szCs w:val="24"/>
        </w:rPr>
        <w:t>3) Imię ............................................. nazwisko .............................................</w:t>
      </w:r>
    </w:p>
    <w:p w14:paraId="20567C15" w14:textId="77777777" w:rsidR="00FE0B0A" w:rsidRPr="00FE0B0A" w:rsidRDefault="00FE0B0A" w:rsidP="00FE0B0A">
      <w:pPr>
        <w:jc w:val="both"/>
        <w:rPr>
          <w:sz w:val="24"/>
          <w:szCs w:val="24"/>
        </w:rPr>
      </w:pPr>
      <w:r w:rsidRPr="00FE0B0A">
        <w:rPr>
          <w:sz w:val="24"/>
          <w:szCs w:val="24"/>
        </w:rPr>
        <w:t>Pesel ......................................................................</w:t>
      </w:r>
    </w:p>
    <w:p w14:paraId="30E2FE22" w14:textId="77777777" w:rsidR="00FE0B0A" w:rsidRPr="00FE0B0A" w:rsidRDefault="00FE0B0A" w:rsidP="00FE0B0A">
      <w:pPr>
        <w:jc w:val="both"/>
        <w:rPr>
          <w:sz w:val="24"/>
          <w:szCs w:val="24"/>
        </w:rPr>
      </w:pPr>
      <w:r w:rsidRPr="00FE0B0A">
        <w:rPr>
          <w:sz w:val="24"/>
          <w:szCs w:val="24"/>
        </w:rPr>
        <w:t>4) Imię ............................................. nazwisko .............................................</w:t>
      </w:r>
    </w:p>
    <w:p w14:paraId="0F3C234A" w14:textId="77777777" w:rsidR="00FE0B0A" w:rsidRPr="00FE0B0A" w:rsidRDefault="00FE0B0A" w:rsidP="00FE0B0A">
      <w:pPr>
        <w:jc w:val="both"/>
        <w:rPr>
          <w:sz w:val="24"/>
          <w:szCs w:val="24"/>
        </w:rPr>
      </w:pPr>
      <w:r w:rsidRPr="00FE0B0A">
        <w:rPr>
          <w:sz w:val="24"/>
          <w:szCs w:val="24"/>
        </w:rPr>
        <w:t>Pesel ......................................................................</w:t>
      </w:r>
    </w:p>
    <w:p w14:paraId="1122858F" w14:textId="77777777" w:rsidR="00FE0B0A" w:rsidRPr="00FE0B0A" w:rsidRDefault="00FE0B0A" w:rsidP="00FE0B0A">
      <w:pPr>
        <w:jc w:val="both"/>
        <w:rPr>
          <w:sz w:val="24"/>
          <w:szCs w:val="24"/>
        </w:rPr>
      </w:pPr>
    </w:p>
    <w:p w14:paraId="746A70D9" w14:textId="77777777" w:rsidR="00FE0B0A" w:rsidRPr="00FE0B0A" w:rsidRDefault="00FE0B0A" w:rsidP="00FE0B0A">
      <w:pPr>
        <w:jc w:val="both"/>
        <w:rPr>
          <w:sz w:val="24"/>
          <w:szCs w:val="24"/>
        </w:rPr>
      </w:pPr>
      <w:r w:rsidRPr="00FE0B0A">
        <w:rPr>
          <w:sz w:val="24"/>
          <w:szCs w:val="24"/>
        </w:rPr>
        <w:t>5) Imię ............................................. nazwisko .............................................</w:t>
      </w:r>
    </w:p>
    <w:p w14:paraId="327833FD" w14:textId="77777777" w:rsidR="00FE0B0A" w:rsidRPr="00FE0B0A" w:rsidRDefault="00FE0B0A" w:rsidP="00FE0B0A">
      <w:pPr>
        <w:jc w:val="both"/>
        <w:rPr>
          <w:sz w:val="24"/>
          <w:szCs w:val="24"/>
        </w:rPr>
      </w:pPr>
      <w:r w:rsidRPr="00FE0B0A">
        <w:rPr>
          <w:sz w:val="24"/>
          <w:szCs w:val="24"/>
        </w:rPr>
        <w:t>Pesel ......................................................................</w:t>
      </w:r>
    </w:p>
    <w:p w14:paraId="486F2DD4" w14:textId="77777777" w:rsidR="00FE0B0A" w:rsidRPr="00FE0B0A" w:rsidRDefault="00FE0B0A" w:rsidP="00FE0B0A">
      <w:pPr>
        <w:jc w:val="both"/>
        <w:rPr>
          <w:sz w:val="24"/>
          <w:szCs w:val="24"/>
        </w:rPr>
      </w:pPr>
    </w:p>
    <w:p w14:paraId="6C3DEB57" w14:textId="77777777" w:rsidR="00FE0B0A" w:rsidRPr="00FE0B0A" w:rsidRDefault="00FE0B0A" w:rsidP="00FE0B0A">
      <w:pPr>
        <w:jc w:val="both"/>
        <w:rPr>
          <w:sz w:val="24"/>
          <w:szCs w:val="24"/>
        </w:rPr>
      </w:pPr>
      <w:r w:rsidRPr="00FE0B0A">
        <w:rPr>
          <w:sz w:val="24"/>
          <w:szCs w:val="24"/>
        </w:rPr>
        <w:t>6) Imię ............................................. nazwisko .............................................</w:t>
      </w:r>
    </w:p>
    <w:p w14:paraId="1E7A53D5" w14:textId="77777777" w:rsidR="00FE0B0A" w:rsidRPr="00FE0B0A" w:rsidRDefault="00FE0B0A" w:rsidP="00FE0B0A">
      <w:pPr>
        <w:jc w:val="both"/>
        <w:rPr>
          <w:sz w:val="24"/>
          <w:szCs w:val="24"/>
        </w:rPr>
      </w:pPr>
      <w:r w:rsidRPr="00FE0B0A">
        <w:rPr>
          <w:sz w:val="24"/>
          <w:szCs w:val="24"/>
        </w:rPr>
        <w:t>Pesel ......................................................................</w:t>
      </w:r>
    </w:p>
    <w:p w14:paraId="55EEC328" w14:textId="77777777" w:rsidR="00FE0B0A" w:rsidRPr="00FE0B0A" w:rsidRDefault="00FE0B0A" w:rsidP="00FE0B0A">
      <w:pPr>
        <w:jc w:val="both"/>
        <w:rPr>
          <w:sz w:val="24"/>
          <w:szCs w:val="24"/>
        </w:rPr>
      </w:pPr>
    </w:p>
    <w:p w14:paraId="43C1B8E3" w14:textId="77777777" w:rsidR="00FE0B0A" w:rsidRPr="00FE0B0A" w:rsidRDefault="00FE0B0A" w:rsidP="00FE0B0A">
      <w:pPr>
        <w:jc w:val="both"/>
        <w:rPr>
          <w:sz w:val="24"/>
          <w:szCs w:val="24"/>
        </w:rPr>
      </w:pPr>
      <w:r w:rsidRPr="00FE0B0A">
        <w:rPr>
          <w:sz w:val="24"/>
          <w:szCs w:val="24"/>
        </w:rPr>
        <w:t>7) Imię ............................................. nazwisko .............................................</w:t>
      </w:r>
    </w:p>
    <w:p w14:paraId="79DEB0C2" w14:textId="77777777" w:rsidR="00FE0B0A" w:rsidRPr="00FE0B0A" w:rsidRDefault="00FE0B0A" w:rsidP="00FE0B0A">
      <w:pPr>
        <w:jc w:val="both"/>
        <w:rPr>
          <w:sz w:val="24"/>
          <w:szCs w:val="24"/>
        </w:rPr>
      </w:pPr>
      <w:r w:rsidRPr="00FE0B0A">
        <w:rPr>
          <w:sz w:val="24"/>
          <w:szCs w:val="24"/>
        </w:rPr>
        <w:t>Pesel ......................................................................</w:t>
      </w:r>
    </w:p>
    <w:p w14:paraId="6F2FE993" w14:textId="77777777" w:rsidR="00FE0B0A" w:rsidRPr="00FE0B0A" w:rsidRDefault="00FE0B0A" w:rsidP="00FE0B0A">
      <w:pPr>
        <w:jc w:val="both"/>
        <w:rPr>
          <w:sz w:val="24"/>
          <w:szCs w:val="24"/>
        </w:rPr>
      </w:pPr>
    </w:p>
    <w:p w14:paraId="1C20AA36" w14:textId="77777777" w:rsidR="00FE0B0A" w:rsidRPr="00FE0B0A" w:rsidRDefault="00FE0B0A" w:rsidP="00FE0B0A">
      <w:pPr>
        <w:jc w:val="both"/>
        <w:rPr>
          <w:sz w:val="24"/>
          <w:szCs w:val="24"/>
        </w:rPr>
      </w:pPr>
      <w:r w:rsidRPr="00FE0B0A">
        <w:rPr>
          <w:sz w:val="24"/>
          <w:szCs w:val="24"/>
        </w:rPr>
        <w:t>8) Imię ............................................. nazwisko .............................................</w:t>
      </w:r>
    </w:p>
    <w:p w14:paraId="502E8F3D" w14:textId="7AA34894" w:rsidR="009423A0" w:rsidRDefault="00FE0B0A" w:rsidP="009423A0">
      <w:pPr>
        <w:jc w:val="both"/>
        <w:rPr>
          <w:sz w:val="24"/>
          <w:szCs w:val="24"/>
        </w:rPr>
      </w:pPr>
      <w:r w:rsidRPr="00FE0B0A">
        <w:rPr>
          <w:sz w:val="24"/>
          <w:szCs w:val="24"/>
        </w:rPr>
        <w:t>Pesel ......................................................................</w:t>
      </w:r>
      <w:bookmarkStart w:id="3" w:name="_Hlk143778264"/>
    </w:p>
    <w:p w14:paraId="1AE57E0C" w14:textId="69140583" w:rsidR="00746137" w:rsidRPr="00E81044" w:rsidRDefault="00746137" w:rsidP="00B1086B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E81044">
        <w:rPr>
          <w:b/>
          <w:sz w:val="24"/>
          <w:szCs w:val="24"/>
        </w:rPr>
        <w:lastRenderedPageBreak/>
        <w:t>Kryteria pierwszeństwa</w:t>
      </w:r>
      <w:r w:rsidR="00137086" w:rsidRPr="00E81044">
        <w:rPr>
          <w:b/>
          <w:sz w:val="24"/>
          <w:szCs w:val="24"/>
        </w:rPr>
        <w:t xml:space="preserve"> </w:t>
      </w:r>
      <w:r w:rsidR="009423A0" w:rsidRPr="00E81044">
        <w:rPr>
          <w:b/>
          <w:sz w:val="24"/>
          <w:szCs w:val="24"/>
        </w:rPr>
        <w:t xml:space="preserve">naboru określone w uchwale </w:t>
      </w:r>
      <w:r w:rsidR="009423A0" w:rsidRPr="00E81044">
        <w:rPr>
          <w:bCs/>
          <w:sz w:val="24"/>
          <w:szCs w:val="24"/>
        </w:rPr>
        <w:t>nr LIX/564/2023 Rady Gminy Niemce z dnia 26 października 2023 r. w sprawie kryteriów i zasad przeprowadzenia naboru wniosków o zawarcie umowy najmu lokali mieszkalnych budowanych w ramach inwestycji mieszkaniowej w ramach inwestycji realizowanej przez społeczną inicjatywę mieszkaniową SIM Lubelskie sp. z o.o. w Lublinie, na zasadach określonych w ustawie z dnia 26 październiku 1995 r. o społecznych formach rozwoju mies</w:t>
      </w:r>
      <w:r w:rsidR="00E81044" w:rsidRPr="00E81044">
        <w:rPr>
          <w:bCs/>
          <w:sz w:val="24"/>
          <w:szCs w:val="24"/>
        </w:rPr>
        <w:t>z</w:t>
      </w:r>
      <w:r w:rsidR="009423A0" w:rsidRPr="00E81044">
        <w:rPr>
          <w:bCs/>
          <w:sz w:val="24"/>
          <w:szCs w:val="24"/>
        </w:rPr>
        <w:t>kalnictwa.</w:t>
      </w:r>
    </w:p>
    <w:p w14:paraId="107FD2F9" w14:textId="77777777" w:rsidR="00821EBB" w:rsidRDefault="00821EBB" w:rsidP="009423A0">
      <w:pPr>
        <w:rPr>
          <w:b/>
          <w:sz w:val="22"/>
          <w:szCs w:val="22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397"/>
        <w:gridCol w:w="1116"/>
        <w:gridCol w:w="1394"/>
        <w:gridCol w:w="2327"/>
        <w:gridCol w:w="1117"/>
      </w:tblGrid>
      <w:tr w:rsidR="00821EBB" w:rsidRPr="00E77932" w14:paraId="163BDE72" w14:textId="77777777" w:rsidTr="00F40244">
        <w:trPr>
          <w:cantSplit/>
          <w:trHeight w:val="2057"/>
          <w:tblHeader/>
        </w:trPr>
        <w:tc>
          <w:tcPr>
            <w:tcW w:w="565" w:type="dxa"/>
            <w:shd w:val="clear" w:color="auto" w:fill="auto"/>
            <w:vAlign w:val="center"/>
          </w:tcPr>
          <w:p w14:paraId="1BA5B1BA" w14:textId="77777777" w:rsidR="00821EBB" w:rsidRPr="00E77932" w:rsidRDefault="00821EBB" w:rsidP="002A329D">
            <w:pPr>
              <w:jc w:val="center"/>
              <w:rPr>
                <w:sz w:val="18"/>
                <w:szCs w:val="18"/>
              </w:rPr>
            </w:pPr>
            <w:r w:rsidRPr="00E77932">
              <w:rPr>
                <w:b/>
                <w:bCs/>
                <w:sz w:val="18"/>
                <w:szCs w:val="18"/>
              </w:rPr>
              <w:t>Lp</w:t>
            </w:r>
            <w:r w:rsidRPr="00E77932">
              <w:rPr>
                <w:sz w:val="18"/>
                <w:szCs w:val="18"/>
              </w:rPr>
              <w:t>.</w:t>
            </w:r>
          </w:p>
        </w:tc>
        <w:tc>
          <w:tcPr>
            <w:tcW w:w="4397" w:type="dxa"/>
            <w:shd w:val="clear" w:color="auto" w:fill="auto"/>
            <w:vAlign w:val="center"/>
          </w:tcPr>
          <w:p w14:paraId="3E9FED16" w14:textId="77777777" w:rsidR="00821EBB" w:rsidRPr="00E77932" w:rsidRDefault="00821EBB" w:rsidP="002A329D">
            <w:pPr>
              <w:jc w:val="center"/>
              <w:rPr>
                <w:b/>
                <w:sz w:val="18"/>
                <w:szCs w:val="18"/>
              </w:rPr>
            </w:pPr>
            <w:r w:rsidRPr="00E77932">
              <w:rPr>
                <w:b/>
                <w:sz w:val="18"/>
                <w:szCs w:val="18"/>
              </w:rPr>
              <w:t>Kryteria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8572788" w14:textId="77777777" w:rsidR="00821EBB" w:rsidRPr="00E77932" w:rsidRDefault="00821EBB" w:rsidP="002A329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77932">
              <w:rPr>
                <w:b/>
                <w:bCs/>
                <w:sz w:val="18"/>
                <w:szCs w:val="18"/>
              </w:rPr>
              <w:t>Liczba punktów</w:t>
            </w:r>
          </w:p>
        </w:tc>
        <w:tc>
          <w:tcPr>
            <w:tcW w:w="1394" w:type="dxa"/>
            <w:vAlign w:val="center"/>
          </w:tcPr>
          <w:p w14:paraId="62944B45" w14:textId="77777777" w:rsidR="00821EBB" w:rsidRPr="00E77932" w:rsidRDefault="00821EBB" w:rsidP="002A329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187F1D" w14:textId="77777777" w:rsidR="00821EBB" w:rsidRPr="00E77932" w:rsidRDefault="00821EBB" w:rsidP="002A329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CD16EB3" w14:textId="77777777" w:rsidR="00821EBB" w:rsidRPr="00E77932" w:rsidRDefault="00821EBB" w:rsidP="002A329D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E77932">
              <w:rPr>
                <w:b/>
                <w:bCs/>
                <w:sz w:val="18"/>
                <w:szCs w:val="18"/>
              </w:rPr>
              <w:t>TAK/NIE</w:t>
            </w:r>
          </w:p>
          <w:p w14:paraId="4990A9E9" w14:textId="77777777" w:rsidR="00821EBB" w:rsidRPr="00E77932" w:rsidRDefault="00821EBB" w:rsidP="002A329D">
            <w:pPr>
              <w:rPr>
                <w:sz w:val="18"/>
                <w:szCs w:val="18"/>
              </w:rPr>
            </w:pPr>
            <w:r w:rsidRPr="00E77932">
              <w:rPr>
                <w:sz w:val="18"/>
                <w:szCs w:val="18"/>
              </w:rPr>
              <w:t>* proszę wpisać właściwą odpowiedź TAK lub NIE,</w:t>
            </w:r>
            <w:r w:rsidRPr="00E77932">
              <w:rPr>
                <w:b/>
                <w:bCs/>
                <w:sz w:val="18"/>
                <w:szCs w:val="18"/>
              </w:rPr>
              <w:t xml:space="preserve"> </w:t>
            </w:r>
            <w:r w:rsidRPr="00E77932">
              <w:rPr>
                <w:sz w:val="18"/>
                <w:szCs w:val="18"/>
              </w:rPr>
              <w:t>jeżeli konieczne proszę wpisać liczbę osób</w:t>
            </w:r>
          </w:p>
          <w:p w14:paraId="4DD3242A" w14:textId="77777777" w:rsidR="00821EBB" w:rsidRPr="00E77932" w:rsidRDefault="00821EBB" w:rsidP="002A3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FFFFF"/>
            <w:vAlign w:val="center"/>
          </w:tcPr>
          <w:p w14:paraId="381F34E7" w14:textId="77777777" w:rsidR="00821EBB" w:rsidRPr="00E77932" w:rsidRDefault="00821EBB" w:rsidP="002A329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77932">
              <w:rPr>
                <w:b/>
                <w:bCs/>
                <w:sz w:val="18"/>
                <w:szCs w:val="18"/>
              </w:rPr>
              <w:t>Imię i nazwisko osoby, której dotyczy kryterium</w:t>
            </w:r>
          </w:p>
        </w:tc>
        <w:tc>
          <w:tcPr>
            <w:tcW w:w="1117" w:type="dxa"/>
            <w:shd w:val="clear" w:color="auto" w:fill="FFFFFF"/>
            <w:vAlign w:val="center"/>
          </w:tcPr>
          <w:p w14:paraId="203D4D00" w14:textId="77777777" w:rsidR="00821EBB" w:rsidRPr="00E77932" w:rsidRDefault="00821EBB" w:rsidP="002A329D">
            <w:pPr>
              <w:jc w:val="center"/>
              <w:rPr>
                <w:b/>
                <w:bCs/>
                <w:sz w:val="18"/>
                <w:szCs w:val="18"/>
              </w:rPr>
            </w:pPr>
            <w:r w:rsidRPr="00E77932">
              <w:rPr>
                <w:b/>
                <w:bCs/>
                <w:sz w:val="18"/>
                <w:szCs w:val="18"/>
              </w:rPr>
              <w:t>Liczba uzyskanych</w:t>
            </w:r>
          </w:p>
          <w:p w14:paraId="6ABFACA0" w14:textId="77777777" w:rsidR="00821EBB" w:rsidRPr="00E77932" w:rsidRDefault="00821EBB" w:rsidP="002A329D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E77932">
              <w:rPr>
                <w:b/>
                <w:bCs/>
                <w:sz w:val="18"/>
                <w:szCs w:val="18"/>
              </w:rPr>
              <w:t>punktów</w:t>
            </w:r>
          </w:p>
          <w:p w14:paraId="564E55BC" w14:textId="77777777" w:rsidR="00821EBB" w:rsidRPr="00E77932" w:rsidRDefault="00821EBB" w:rsidP="002A329D">
            <w:pPr>
              <w:rPr>
                <w:sz w:val="18"/>
                <w:szCs w:val="18"/>
              </w:rPr>
            </w:pPr>
            <w:r w:rsidRPr="00E77932">
              <w:rPr>
                <w:sz w:val="18"/>
                <w:szCs w:val="18"/>
              </w:rPr>
              <w:t>* uzupełnia komisja</w:t>
            </w:r>
          </w:p>
        </w:tc>
      </w:tr>
      <w:tr w:rsidR="00821EBB" w:rsidRPr="00E77932" w14:paraId="52939532" w14:textId="77777777" w:rsidTr="00F40244">
        <w:trPr>
          <w:cantSplit/>
        </w:trPr>
        <w:tc>
          <w:tcPr>
            <w:tcW w:w="565" w:type="dxa"/>
            <w:shd w:val="clear" w:color="auto" w:fill="auto"/>
          </w:tcPr>
          <w:p w14:paraId="11D18A64" w14:textId="77777777" w:rsidR="00821EBB" w:rsidRPr="00E77932" w:rsidRDefault="00821EBB" w:rsidP="002A329D">
            <w:pPr>
              <w:jc w:val="both"/>
              <w:rPr>
                <w:sz w:val="18"/>
                <w:szCs w:val="18"/>
              </w:rPr>
            </w:pPr>
            <w:r w:rsidRPr="00E77932">
              <w:rPr>
                <w:sz w:val="18"/>
                <w:szCs w:val="18"/>
              </w:rPr>
              <w:t>1.</w:t>
            </w:r>
          </w:p>
        </w:tc>
        <w:tc>
          <w:tcPr>
            <w:tcW w:w="4397" w:type="dxa"/>
            <w:shd w:val="clear" w:color="auto" w:fill="auto"/>
            <w:vAlign w:val="center"/>
          </w:tcPr>
          <w:p w14:paraId="2EB6E30A" w14:textId="14CFF361" w:rsidR="00821EBB" w:rsidRPr="00C46254" w:rsidRDefault="00C46254" w:rsidP="002A329D">
            <w:pPr>
              <w:jc w:val="both"/>
              <w:rPr>
                <w:sz w:val="24"/>
                <w:szCs w:val="24"/>
              </w:rPr>
            </w:pPr>
            <w:r w:rsidRPr="00C46254">
              <w:rPr>
                <w:sz w:val="24"/>
                <w:szCs w:val="24"/>
              </w:rPr>
              <w:t>Posiadanie przez najemcę wkładu oszczędnościowego gromadzonego na rachunku bankowym na cele mieszkaniowe, którego imienny dowód stanowi książeczka mieszkaniowa wystawiona do dnia 23 października 1990 r.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930BFC3" w14:textId="7FA9ADD8" w:rsidR="00821EBB" w:rsidRPr="00E77932" w:rsidRDefault="00C46254" w:rsidP="002A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94" w:type="dxa"/>
          </w:tcPr>
          <w:p w14:paraId="1E398079" w14:textId="77777777" w:rsidR="00821EBB" w:rsidRPr="00E77932" w:rsidRDefault="00821EBB" w:rsidP="002A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FFFFF"/>
            <w:vAlign w:val="center"/>
          </w:tcPr>
          <w:p w14:paraId="1F025343" w14:textId="77777777" w:rsidR="00821EBB" w:rsidRPr="00E77932" w:rsidRDefault="00821EBB" w:rsidP="002A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FFFFFF"/>
          </w:tcPr>
          <w:p w14:paraId="3740F8BF" w14:textId="77777777" w:rsidR="00821EBB" w:rsidRPr="00E77932" w:rsidRDefault="00821EBB" w:rsidP="002A329D">
            <w:pPr>
              <w:ind w:right="411"/>
              <w:jc w:val="center"/>
              <w:rPr>
                <w:sz w:val="18"/>
                <w:szCs w:val="18"/>
              </w:rPr>
            </w:pPr>
          </w:p>
        </w:tc>
      </w:tr>
      <w:tr w:rsidR="00821EBB" w:rsidRPr="00E77932" w14:paraId="0FA4B815" w14:textId="77777777" w:rsidTr="00F40244">
        <w:trPr>
          <w:cantSplit/>
        </w:trPr>
        <w:tc>
          <w:tcPr>
            <w:tcW w:w="565" w:type="dxa"/>
            <w:shd w:val="clear" w:color="auto" w:fill="auto"/>
          </w:tcPr>
          <w:p w14:paraId="02CF88E4" w14:textId="77777777" w:rsidR="00821EBB" w:rsidRPr="00E77932" w:rsidRDefault="00821EBB" w:rsidP="002A329D">
            <w:pPr>
              <w:jc w:val="both"/>
              <w:rPr>
                <w:sz w:val="18"/>
                <w:szCs w:val="18"/>
              </w:rPr>
            </w:pPr>
            <w:r w:rsidRPr="00E77932">
              <w:rPr>
                <w:sz w:val="18"/>
                <w:szCs w:val="18"/>
              </w:rPr>
              <w:t>2.</w:t>
            </w:r>
          </w:p>
        </w:tc>
        <w:tc>
          <w:tcPr>
            <w:tcW w:w="4397" w:type="dxa"/>
            <w:shd w:val="clear" w:color="auto" w:fill="auto"/>
          </w:tcPr>
          <w:p w14:paraId="6EC3519E" w14:textId="7269B33E" w:rsidR="00821EBB" w:rsidRPr="00821EBB" w:rsidRDefault="00821EBB" w:rsidP="002A329D">
            <w:pPr>
              <w:jc w:val="both"/>
              <w:rPr>
                <w:b/>
                <w:sz w:val="24"/>
                <w:szCs w:val="24"/>
              </w:rPr>
            </w:pPr>
            <w:r w:rsidRPr="00821EBB">
              <w:rPr>
                <w:sz w:val="24"/>
                <w:szCs w:val="24"/>
              </w:rPr>
              <w:t>Żadna osoba wchodząca w skład gospodarstwa domowego nie była i nie jest właścicielem budynku mieszkalnego jednorodzinnego lub lokalu mieszkalnego oraz nie przysługiwało i nie przysługuje jej spółdzielcze własnościowe prawo do lokalu, którego przedmiotem był lub jest lokal mieszkalny lub dom jednorodzinny, oraz nie jest właścicielem lub współwłaścicielem budynku, jeżeli jego udział w przypadku zniesienia współwłasności obejmowałby co najmniej jeden lokal mieszkalny</w:t>
            </w:r>
            <w:r w:rsidR="004B5B82">
              <w:rPr>
                <w:sz w:val="24"/>
                <w:szCs w:val="24"/>
              </w:rPr>
              <w:t>.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61EFC7B" w14:textId="4B22CC3F" w:rsidR="00821EBB" w:rsidRPr="00E77932" w:rsidRDefault="00C46254" w:rsidP="002A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4" w:type="dxa"/>
          </w:tcPr>
          <w:p w14:paraId="7DC8E29B" w14:textId="77777777" w:rsidR="00821EBB" w:rsidRPr="00E77932" w:rsidRDefault="00821EBB" w:rsidP="002A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FFFFF"/>
            <w:vAlign w:val="center"/>
          </w:tcPr>
          <w:p w14:paraId="1EAA520A" w14:textId="0524C807" w:rsidR="00821EBB" w:rsidRPr="00E77932" w:rsidRDefault="00821EBB" w:rsidP="002A32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FFFFFF"/>
          </w:tcPr>
          <w:p w14:paraId="071A1BAF" w14:textId="77777777" w:rsidR="00821EBB" w:rsidRPr="00E77932" w:rsidRDefault="00821EBB" w:rsidP="002A329D">
            <w:pPr>
              <w:jc w:val="center"/>
              <w:rPr>
                <w:sz w:val="18"/>
                <w:szCs w:val="18"/>
              </w:rPr>
            </w:pPr>
          </w:p>
        </w:tc>
      </w:tr>
      <w:tr w:rsidR="00C46254" w:rsidRPr="00E77932" w14:paraId="0D0920D4" w14:textId="77777777" w:rsidTr="00F40244">
        <w:trPr>
          <w:cantSplit/>
        </w:trPr>
        <w:tc>
          <w:tcPr>
            <w:tcW w:w="565" w:type="dxa"/>
            <w:shd w:val="clear" w:color="auto" w:fill="auto"/>
          </w:tcPr>
          <w:p w14:paraId="3D36B740" w14:textId="77777777" w:rsidR="00C46254" w:rsidRPr="00E77932" w:rsidRDefault="00C46254" w:rsidP="00C46254">
            <w:pPr>
              <w:jc w:val="both"/>
              <w:rPr>
                <w:sz w:val="18"/>
                <w:szCs w:val="18"/>
              </w:rPr>
            </w:pPr>
            <w:r w:rsidRPr="00E77932">
              <w:rPr>
                <w:sz w:val="18"/>
                <w:szCs w:val="18"/>
              </w:rPr>
              <w:t>3.</w:t>
            </w:r>
          </w:p>
        </w:tc>
        <w:tc>
          <w:tcPr>
            <w:tcW w:w="4397" w:type="dxa"/>
            <w:shd w:val="clear" w:color="auto" w:fill="auto"/>
          </w:tcPr>
          <w:p w14:paraId="7720DFDF" w14:textId="420CE359" w:rsidR="00C46254" w:rsidRPr="00821EBB" w:rsidRDefault="00C46254" w:rsidP="00C4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821EBB">
              <w:rPr>
                <w:sz w:val="24"/>
                <w:szCs w:val="24"/>
              </w:rPr>
              <w:t>soba wchodząca w skład gospodarstwa domowego jest najemcą lokalu wchodzącego w skład mieszkaniowego zasobu gminy, który zobowiązuje się do rozwiązania umowy najmu i opróżnienia tego lokalu w terminie miesiąca od dnia zawarcia umowy najmu mieszkania przez najemcę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339751C" w14:textId="1521665A" w:rsidR="00C46254" w:rsidRPr="00E77932" w:rsidRDefault="00C46254" w:rsidP="00C46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4" w:type="dxa"/>
          </w:tcPr>
          <w:p w14:paraId="0E4E79D5" w14:textId="77777777" w:rsidR="00C46254" w:rsidRPr="00E77932" w:rsidRDefault="00C46254" w:rsidP="00C462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FFFFF"/>
          </w:tcPr>
          <w:p w14:paraId="73A49EDE" w14:textId="0C23E543" w:rsidR="00C46254" w:rsidRPr="00E77932" w:rsidRDefault="00C46254" w:rsidP="00C462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FFFFFF"/>
          </w:tcPr>
          <w:p w14:paraId="0D6F9739" w14:textId="77777777" w:rsidR="00C46254" w:rsidRPr="00E77932" w:rsidRDefault="00C46254" w:rsidP="00C46254">
            <w:pPr>
              <w:jc w:val="both"/>
              <w:rPr>
                <w:sz w:val="18"/>
                <w:szCs w:val="18"/>
              </w:rPr>
            </w:pPr>
          </w:p>
        </w:tc>
      </w:tr>
      <w:tr w:rsidR="00C46254" w:rsidRPr="00E77932" w14:paraId="3612AFB8" w14:textId="77777777" w:rsidTr="00F40244">
        <w:trPr>
          <w:cantSplit/>
        </w:trPr>
        <w:tc>
          <w:tcPr>
            <w:tcW w:w="565" w:type="dxa"/>
            <w:shd w:val="clear" w:color="auto" w:fill="auto"/>
          </w:tcPr>
          <w:p w14:paraId="323D248E" w14:textId="77777777" w:rsidR="00C46254" w:rsidRPr="00E77932" w:rsidRDefault="00C46254" w:rsidP="00C46254">
            <w:pPr>
              <w:jc w:val="both"/>
              <w:rPr>
                <w:sz w:val="18"/>
                <w:szCs w:val="18"/>
              </w:rPr>
            </w:pPr>
            <w:r w:rsidRPr="00E77932">
              <w:rPr>
                <w:sz w:val="18"/>
                <w:szCs w:val="18"/>
              </w:rPr>
              <w:t>4.</w:t>
            </w:r>
          </w:p>
        </w:tc>
        <w:tc>
          <w:tcPr>
            <w:tcW w:w="4397" w:type="dxa"/>
            <w:shd w:val="clear" w:color="auto" w:fill="auto"/>
          </w:tcPr>
          <w:p w14:paraId="6EB0369F" w14:textId="64EAF777" w:rsidR="00C46254" w:rsidRPr="00821EBB" w:rsidRDefault="00C46254" w:rsidP="00C4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skład gospodarstwa domowego wchodzą osoby, które rozliczają się z podatku dochodowego w Drugim Urzędzie Skarbowym w Lublinie i w deklaracji podatkowej podają gminę Niemce jako miejsce zamieszkania</w:t>
            </w:r>
            <w:r w:rsidR="00BE4968">
              <w:rPr>
                <w:sz w:val="24"/>
                <w:szCs w:val="24"/>
              </w:rPr>
              <w:t>.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92C6632" w14:textId="0530763C" w:rsidR="00C46254" w:rsidRPr="00E77932" w:rsidRDefault="00BE4968" w:rsidP="00C46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94" w:type="dxa"/>
          </w:tcPr>
          <w:p w14:paraId="375996DB" w14:textId="77777777" w:rsidR="00C46254" w:rsidRPr="00E77932" w:rsidRDefault="00C46254" w:rsidP="00C462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FFFFF"/>
          </w:tcPr>
          <w:p w14:paraId="02FD31CB" w14:textId="23003688" w:rsidR="00C46254" w:rsidRPr="00E77932" w:rsidRDefault="00C46254" w:rsidP="00C462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FFFFFF"/>
          </w:tcPr>
          <w:p w14:paraId="466BF13E" w14:textId="77777777" w:rsidR="00C46254" w:rsidRPr="00E77932" w:rsidRDefault="00C46254" w:rsidP="00C46254">
            <w:pPr>
              <w:jc w:val="both"/>
              <w:rPr>
                <w:sz w:val="18"/>
                <w:szCs w:val="18"/>
              </w:rPr>
            </w:pPr>
          </w:p>
        </w:tc>
      </w:tr>
      <w:tr w:rsidR="00C46254" w:rsidRPr="00E77932" w14:paraId="49F5CC5C" w14:textId="77777777" w:rsidTr="00F40244">
        <w:trPr>
          <w:cantSplit/>
          <w:trHeight w:val="655"/>
        </w:trPr>
        <w:tc>
          <w:tcPr>
            <w:tcW w:w="565" w:type="dxa"/>
            <w:shd w:val="clear" w:color="auto" w:fill="auto"/>
          </w:tcPr>
          <w:p w14:paraId="05EBE84F" w14:textId="61FA3011" w:rsidR="00C46254" w:rsidRPr="00E77932" w:rsidRDefault="00E81044" w:rsidP="00C4625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4397" w:type="dxa"/>
            <w:shd w:val="clear" w:color="auto" w:fill="auto"/>
          </w:tcPr>
          <w:p w14:paraId="463BD698" w14:textId="08EF8AC7" w:rsidR="00C46254" w:rsidRPr="00E81044" w:rsidRDefault="00E81044" w:rsidP="00C46254">
            <w:pPr>
              <w:jc w:val="both"/>
              <w:rPr>
                <w:sz w:val="24"/>
                <w:szCs w:val="24"/>
              </w:rPr>
            </w:pPr>
            <w:r w:rsidRPr="00E81044">
              <w:rPr>
                <w:color w:val="000000"/>
                <w:sz w:val="24"/>
                <w:szCs w:val="24"/>
              </w:rPr>
              <w:t>Osoba ubiegająca się o zawarcie umowy najmu wraz z osobami zgłoszonymi do wspólnego zamieszkania nie posiadają zaległości wobec gminy z tytułu zobowiązań cywilnoprawnych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0A47265" w14:textId="45442819" w:rsidR="00C46254" w:rsidRPr="00E77932" w:rsidRDefault="00E81044" w:rsidP="00C46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4" w:type="dxa"/>
          </w:tcPr>
          <w:p w14:paraId="3FC532C1" w14:textId="77777777" w:rsidR="00C46254" w:rsidRPr="00E77932" w:rsidRDefault="00C46254" w:rsidP="00C462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FFFFF"/>
          </w:tcPr>
          <w:p w14:paraId="0B38FA72" w14:textId="581F0511" w:rsidR="00C46254" w:rsidRPr="00E77932" w:rsidRDefault="00C46254" w:rsidP="00C462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FFFFFF"/>
          </w:tcPr>
          <w:p w14:paraId="23ECAEAC" w14:textId="77777777" w:rsidR="00C46254" w:rsidRPr="00E77932" w:rsidRDefault="00C46254" w:rsidP="00C46254">
            <w:pPr>
              <w:jc w:val="both"/>
              <w:rPr>
                <w:sz w:val="18"/>
                <w:szCs w:val="18"/>
              </w:rPr>
            </w:pPr>
          </w:p>
        </w:tc>
      </w:tr>
      <w:tr w:rsidR="00E81044" w:rsidRPr="00E77932" w14:paraId="1D663D32" w14:textId="77777777" w:rsidTr="00F40244">
        <w:trPr>
          <w:cantSplit/>
          <w:trHeight w:val="655"/>
        </w:trPr>
        <w:tc>
          <w:tcPr>
            <w:tcW w:w="565" w:type="dxa"/>
            <w:shd w:val="clear" w:color="auto" w:fill="auto"/>
          </w:tcPr>
          <w:p w14:paraId="5FCC250E" w14:textId="0E7FE159" w:rsidR="00E81044" w:rsidRPr="00E77932" w:rsidRDefault="005E203C" w:rsidP="00C4625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397" w:type="dxa"/>
            <w:shd w:val="clear" w:color="auto" w:fill="auto"/>
          </w:tcPr>
          <w:p w14:paraId="35B66F51" w14:textId="0B0F6363" w:rsidR="00E81044" w:rsidRPr="00E81044" w:rsidRDefault="00E81044" w:rsidP="00C46254">
            <w:pPr>
              <w:jc w:val="both"/>
              <w:rPr>
                <w:sz w:val="24"/>
                <w:szCs w:val="24"/>
              </w:rPr>
            </w:pPr>
            <w:r w:rsidRPr="00E81044">
              <w:rPr>
                <w:color w:val="000000"/>
                <w:sz w:val="24"/>
                <w:szCs w:val="24"/>
              </w:rPr>
              <w:t>w gospodarstwie domowym jest co najmniej jedno dziecko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2D9391D" w14:textId="38FD15D1" w:rsidR="00E81044" w:rsidRPr="00E77932" w:rsidRDefault="00E81044" w:rsidP="00C46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punkty za każde dziecko</w:t>
            </w:r>
          </w:p>
        </w:tc>
        <w:tc>
          <w:tcPr>
            <w:tcW w:w="1394" w:type="dxa"/>
          </w:tcPr>
          <w:p w14:paraId="5270DA56" w14:textId="77777777" w:rsidR="00E81044" w:rsidRPr="00E77932" w:rsidRDefault="00E81044" w:rsidP="00C462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FFFFF"/>
          </w:tcPr>
          <w:p w14:paraId="4E74F60D" w14:textId="77777777" w:rsidR="00E81044" w:rsidRPr="00E77932" w:rsidRDefault="00E81044" w:rsidP="00C462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FFFFFF"/>
          </w:tcPr>
          <w:p w14:paraId="78101E45" w14:textId="77777777" w:rsidR="00E81044" w:rsidRPr="00E77932" w:rsidRDefault="00E81044" w:rsidP="00C46254">
            <w:pPr>
              <w:jc w:val="both"/>
              <w:rPr>
                <w:sz w:val="18"/>
                <w:szCs w:val="18"/>
              </w:rPr>
            </w:pPr>
          </w:p>
        </w:tc>
      </w:tr>
      <w:tr w:rsidR="00E81044" w:rsidRPr="00E77932" w14:paraId="286E776B" w14:textId="77777777" w:rsidTr="00F40244">
        <w:trPr>
          <w:cantSplit/>
          <w:trHeight w:val="655"/>
        </w:trPr>
        <w:tc>
          <w:tcPr>
            <w:tcW w:w="565" w:type="dxa"/>
            <w:shd w:val="clear" w:color="auto" w:fill="auto"/>
          </w:tcPr>
          <w:p w14:paraId="60E59030" w14:textId="7C283D1C" w:rsidR="00E81044" w:rsidRPr="00E77932" w:rsidRDefault="005E203C" w:rsidP="00C4625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397" w:type="dxa"/>
            <w:shd w:val="clear" w:color="auto" w:fill="auto"/>
          </w:tcPr>
          <w:p w14:paraId="61D96B76" w14:textId="002D4A22" w:rsidR="00E81044" w:rsidRPr="00E81044" w:rsidRDefault="00E81044" w:rsidP="00C46254">
            <w:pPr>
              <w:jc w:val="both"/>
              <w:rPr>
                <w:sz w:val="24"/>
                <w:szCs w:val="24"/>
              </w:rPr>
            </w:pPr>
            <w:r w:rsidRPr="00E81044">
              <w:rPr>
                <w:color w:val="000000"/>
                <w:sz w:val="24"/>
                <w:szCs w:val="24"/>
              </w:rPr>
              <w:t>w skład gospodarstwa domowego wchodzi osoba samotnie wychowująca dziecko w rozumieniu ustawy z dnia 28 listopada 2003 r. o świadczeniach rodzinnych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CFC6887" w14:textId="603ACB90" w:rsidR="00E81044" w:rsidRPr="00E77932" w:rsidRDefault="00E81044" w:rsidP="00C46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4" w:type="dxa"/>
          </w:tcPr>
          <w:p w14:paraId="2A42FB01" w14:textId="77777777" w:rsidR="00E81044" w:rsidRPr="00E77932" w:rsidRDefault="00E81044" w:rsidP="00C462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FFFFF"/>
          </w:tcPr>
          <w:p w14:paraId="66A427DB" w14:textId="77777777" w:rsidR="00E81044" w:rsidRPr="00E77932" w:rsidRDefault="00E81044" w:rsidP="00C462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FFFFFF"/>
          </w:tcPr>
          <w:p w14:paraId="4299FC3D" w14:textId="77777777" w:rsidR="00E81044" w:rsidRPr="00E77932" w:rsidRDefault="00E81044" w:rsidP="00C46254">
            <w:pPr>
              <w:jc w:val="both"/>
              <w:rPr>
                <w:sz w:val="18"/>
                <w:szCs w:val="18"/>
              </w:rPr>
            </w:pPr>
          </w:p>
        </w:tc>
      </w:tr>
      <w:tr w:rsidR="00E81044" w:rsidRPr="00E77932" w14:paraId="715CE94C" w14:textId="77777777" w:rsidTr="00F40244">
        <w:trPr>
          <w:cantSplit/>
          <w:trHeight w:val="655"/>
        </w:trPr>
        <w:tc>
          <w:tcPr>
            <w:tcW w:w="565" w:type="dxa"/>
            <w:shd w:val="clear" w:color="auto" w:fill="auto"/>
          </w:tcPr>
          <w:p w14:paraId="106DBA39" w14:textId="2EC6A1E3" w:rsidR="00E81044" w:rsidRPr="00E77932" w:rsidRDefault="005E203C" w:rsidP="00C4625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397" w:type="dxa"/>
            <w:shd w:val="clear" w:color="auto" w:fill="auto"/>
          </w:tcPr>
          <w:p w14:paraId="5C8DC458" w14:textId="3D080C79" w:rsidR="00E81044" w:rsidRPr="00E81044" w:rsidRDefault="00E81044" w:rsidP="00C46254">
            <w:pPr>
              <w:jc w:val="both"/>
              <w:rPr>
                <w:sz w:val="24"/>
                <w:szCs w:val="24"/>
              </w:rPr>
            </w:pPr>
            <w:r w:rsidRPr="00E81044">
              <w:rPr>
                <w:color w:val="000000"/>
                <w:sz w:val="24"/>
                <w:szCs w:val="24"/>
              </w:rPr>
              <w:t>osoba do 16. roku życia wchodząca w skład gospodarstwa domowego legitymuje się orzeczeniem o niepełnosprawności określonym w ustawie z dnia 27 sierpnia 1997 r. o rehabilitacji zawodowej i społecznej oraz zatrudnianiu osób niepełnosprawnych (Dz. U. z 2023 r. poz. 100, 173, 240 i 852)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5B2412E" w14:textId="4AA04EF2" w:rsidR="00E81044" w:rsidRPr="00E77932" w:rsidRDefault="00E81044" w:rsidP="00C46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4" w:type="dxa"/>
          </w:tcPr>
          <w:p w14:paraId="627B5A0D" w14:textId="77777777" w:rsidR="00E81044" w:rsidRPr="00E77932" w:rsidRDefault="00E81044" w:rsidP="00C462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FFFFF"/>
          </w:tcPr>
          <w:p w14:paraId="313A847B" w14:textId="77777777" w:rsidR="00E81044" w:rsidRPr="00E77932" w:rsidRDefault="00E81044" w:rsidP="00C462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FFFFFF"/>
          </w:tcPr>
          <w:p w14:paraId="2CF941C5" w14:textId="77777777" w:rsidR="00E81044" w:rsidRPr="00E77932" w:rsidRDefault="00E81044" w:rsidP="00C46254">
            <w:pPr>
              <w:jc w:val="both"/>
              <w:rPr>
                <w:sz w:val="18"/>
                <w:szCs w:val="18"/>
              </w:rPr>
            </w:pPr>
          </w:p>
        </w:tc>
      </w:tr>
      <w:tr w:rsidR="00E81044" w:rsidRPr="00E77932" w14:paraId="2F344A1E" w14:textId="77777777" w:rsidTr="00F40244">
        <w:trPr>
          <w:cantSplit/>
          <w:trHeight w:val="655"/>
        </w:trPr>
        <w:tc>
          <w:tcPr>
            <w:tcW w:w="565" w:type="dxa"/>
            <w:shd w:val="clear" w:color="auto" w:fill="auto"/>
          </w:tcPr>
          <w:p w14:paraId="3EDC5DAD" w14:textId="69E81EEB" w:rsidR="00E81044" w:rsidRPr="00E77932" w:rsidRDefault="005E203C" w:rsidP="00C4625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4397" w:type="dxa"/>
            <w:shd w:val="clear" w:color="auto" w:fill="auto"/>
          </w:tcPr>
          <w:p w14:paraId="27027DEE" w14:textId="22E43293" w:rsidR="00E81044" w:rsidRPr="00E81044" w:rsidRDefault="00E81044" w:rsidP="00C46254">
            <w:pPr>
              <w:jc w:val="both"/>
              <w:rPr>
                <w:sz w:val="24"/>
                <w:szCs w:val="24"/>
              </w:rPr>
            </w:pPr>
            <w:r w:rsidRPr="00E81044">
              <w:rPr>
                <w:color w:val="000000"/>
                <w:sz w:val="24"/>
                <w:szCs w:val="24"/>
              </w:rPr>
              <w:t>osoba powyżej 16. roku życia wchodząca w skład gospodarstwa domowego legitymujące się orzeczeniem o znacznym lub umiarkowanym stopniu niepełnosprawności określonym w ustawie z dnia 27 sierpnia 1997 r. o rehabilitacji zawodowej i społecznej oraz zatrudnieniu osób niepełnosprawnych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5A5E343" w14:textId="03016885" w:rsidR="00E81044" w:rsidRPr="00E77932" w:rsidRDefault="00E81044" w:rsidP="00C46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4" w:type="dxa"/>
          </w:tcPr>
          <w:p w14:paraId="680C45F9" w14:textId="77777777" w:rsidR="00E81044" w:rsidRPr="00E77932" w:rsidRDefault="00E81044" w:rsidP="00C462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FFFFF"/>
          </w:tcPr>
          <w:p w14:paraId="39E549FC" w14:textId="77777777" w:rsidR="00E81044" w:rsidRPr="00E77932" w:rsidRDefault="00E81044" w:rsidP="00C462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FFFFFF"/>
          </w:tcPr>
          <w:p w14:paraId="2C540AEF" w14:textId="77777777" w:rsidR="00E81044" w:rsidRPr="00E77932" w:rsidRDefault="00E81044" w:rsidP="00C46254">
            <w:pPr>
              <w:jc w:val="both"/>
              <w:rPr>
                <w:sz w:val="18"/>
                <w:szCs w:val="18"/>
              </w:rPr>
            </w:pPr>
          </w:p>
        </w:tc>
      </w:tr>
      <w:tr w:rsidR="00E81044" w:rsidRPr="00E77932" w14:paraId="69CA3211" w14:textId="77777777" w:rsidTr="00F40244">
        <w:trPr>
          <w:cantSplit/>
          <w:trHeight w:val="655"/>
        </w:trPr>
        <w:tc>
          <w:tcPr>
            <w:tcW w:w="565" w:type="dxa"/>
            <w:shd w:val="clear" w:color="auto" w:fill="auto"/>
          </w:tcPr>
          <w:p w14:paraId="70947A8F" w14:textId="56DD9362" w:rsidR="00E81044" w:rsidRPr="00E77932" w:rsidRDefault="005E203C" w:rsidP="00C4625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4397" w:type="dxa"/>
            <w:shd w:val="clear" w:color="auto" w:fill="auto"/>
          </w:tcPr>
          <w:p w14:paraId="0B2EB212" w14:textId="443ED9C6" w:rsidR="00E81044" w:rsidRPr="00E81044" w:rsidRDefault="00E81044" w:rsidP="00C46254">
            <w:pPr>
              <w:jc w:val="both"/>
              <w:rPr>
                <w:color w:val="000000"/>
                <w:sz w:val="24"/>
                <w:szCs w:val="24"/>
              </w:rPr>
            </w:pPr>
            <w:r w:rsidRPr="00E81044">
              <w:rPr>
                <w:color w:val="000000"/>
                <w:sz w:val="24"/>
                <w:szCs w:val="24"/>
              </w:rPr>
              <w:t>najemca ukończył 65 lat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972023B" w14:textId="6813582F" w:rsidR="00E81044" w:rsidRPr="00E77932" w:rsidRDefault="00E81044" w:rsidP="00C46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4" w:type="dxa"/>
          </w:tcPr>
          <w:p w14:paraId="45CC52EC" w14:textId="77777777" w:rsidR="00E81044" w:rsidRPr="00E77932" w:rsidRDefault="00E81044" w:rsidP="00C462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FFFFF"/>
          </w:tcPr>
          <w:p w14:paraId="4A95F822" w14:textId="77777777" w:rsidR="00E81044" w:rsidRPr="00E77932" w:rsidRDefault="00E81044" w:rsidP="00C462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FFFFFF"/>
          </w:tcPr>
          <w:p w14:paraId="765D065E" w14:textId="77777777" w:rsidR="00E81044" w:rsidRPr="00E77932" w:rsidRDefault="00E81044" w:rsidP="00C46254">
            <w:pPr>
              <w:jc w:val="both"/>
              <w:rPr>
                <w:sz w:val="18"/>
                <w:szCs w:val="18"/>
              </w:rPr>
            </w:pPr>
          </w:p>
        </w:tc>
      </w:tr>
      <w:tr w:rsidR="000A1514" w:rsidRPr="00E77932" w14:paraId="0762F7FF" w14:textId="77777777" w:rsidTr="00F402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5" w:type="dxa"/>
          <w:cantSplit/>
          <w:trHeight w:val="510"/>
        </w:trPr>
        <w:tc>
          <w:tcPr>
            <w:tcW w:w="4397" w:type="dxa"/>
            <w:tcBorders>
              <w:bottom w:val="single" w:sz="4" w:space="0" w:color="auto"/>
            </w:tcBorders>
            <w:vAlign w:val="center"/>
          </w:tcPr>
          <w:p w14:paraId="6D809032" w14:textId="77777777" w:rsidR="000A1514" w:rsidRPr="00E77932" w:rsidRDefault="000A1514" w:rsidP="00E92391">
            <w:pPr>
              <w:jc w:val="right"/>
              <w:rPr>
                <w:b/>
                <w:sz w:val="18"/>
                <w:szCs w:val="18"/>
              </w:rPr>
            </w:pPr>
          </w:p>
          <w:p w14:paraId="7828B7A9" w14:textId="77777777" w:rsidR="000A1514" w:rsidRPr="00E77932" w:rsidRDefault="000A1514" w:rsidP="00E92391">
            <w:pPr>
              <w:jc w:val="right"/>
              <w:rPr>
                <w:b/>
                <w:sz w:val="18"/>
                <w:szCs w:val="18"/>
              </w:rPr>
            </w:pPr>
            <w:r w:rsidRPr="00E77932">
              <w:rPr>
                <w:b/>
                <w:sz w:val="18"/>
                <w:szCs w:val="18"/>
              </w:rPr>
              <w:t>Suma uzyskanych punktów</w:t>
            </w:r>
          </w:p>
          <w:p w14:paraId="4D1AC501" w14:textId="77777777" w:rsidR="000A1514" w:rsidRPr="00E77932" w:rsidRDefault="000A1514" w:rsidP="00E9239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0CECE"/>
            <w:vAlign w:val="center"/>
          </w:tcPr>
          <w:p w14:paraId="1704A5E3" w14:textId="77777777" w:rsidR="000A1514" w:rsidRPr="00E77932" w:rsidRDefault="000A1514" w:rsidP="00E923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0CECE"/>
          </w:tcPr>
          <w:p w14:paraId="285CA5DF" w14:textId="77777777" w:rsidR="000A1514" w:rsidRPr="00E77932" w:rsidRDefault="000A1514" w:rsidP="00E9239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05541C87" w14:textId="77777777" w:rsidR="000A1514" w:rsidRPr="00E77932" w:rsidRDefault="000A1514" w:rsidP="00E9239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FFFFFF"/>
            <w:vAlign w:val="center"/>
          </w:tcPr>
          <w:p w14:paraId="06D72995" w14:textId="77777777" w:rsidR="000A1514" w:rsidRPr="00E77932" w:rsidRDefault="000A1514" w:rsidP="00E92391">
            <w:pPr>
              <w:ind w:right="2528"/>
              <w:rPr>
                <w:sz w:val="18"/>
                <w:szCs w:val="18"/>
              </w:rPr>
            </w:pPr>
          </w:p>
        </w:tc>
      </w:tr>
      <w:bookmarkEnd w:id="3"/>
    </w:tbl>
    <w:p w14:paraId="2964A5EA" w14:textId="77777777" w:rsidR="00C239A8" w:rsidRDefault="00C239A8" w:rsidP="00C239A8">
      <w:pPr>
        <w:spacing w:line="360" w:lineRule="auto"/>
        <w:jc w:val="both"/>
        <w:rPr>
          <w:sz w:val="24"/>
          <w:szCs w:val="24"/>
        </w:rPr>
      </w:pPr>
    </w:p>
    <w:p w14:paraId="72DF594C" w14:textId="77777777" w:rsidR="00F40244" w:rsidRDefault="00F40244" w:rsidP="00031AA2">
      <w:pPr>
        <w:spacing w:line="360" w:lineRule="auto"/>
        <w:jc w:val="both"/>
        <w:rPr>
          <w:b/>
          <w:bCs/>
          <w:sz w:val="24"/>
          <w:szCs w:val="24"/>
        </w:rPr>
      </w:pPr>
    </w:p>
    <w:p w14:paraId="2534BEAE" w14:textId="1FA4084E" w:rsidR="000A1514" w:rsidRDefault="000A1514" w:rsidP="00031AA2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Miejscowość, data                                                                           Czytelny podpis wnioskodawcy</w:t>
      </w:r>
    </w:p>
    <w:p w14:paraId="7D970A15" w14:textId="77777777" w:rsidR="00F40244" w:rsidRDefault="00F40244" w:rsidP="00031AA2">
      <w:pPr>
        <w:spacing w:line="360" w:lineRule="auto"/>
        <w:jc w:val="both"/>
        <w:rPr>
          <w:sz w:val="24"/>
          <w:szCs w:val="24"/>
        </w:rPr>
      </w:pPr>
    </w:p>
    <w:p w14:paraId="6B8670D8" w14:textId="77777777" w:rsidR="00F40244" w:rsidRDefault="00F40244" w:rsidP="00031AA2">
      <w:pPr>
        <w:spacing w:line="360" w:lineRule="auto"/>
        <w:jc w:val="both"/>
        <w:rPr>
          <w:sz w:val="24"/>
          <w:szCs w:val="24"/>
        </w:rPr>
      </w:pPr>
    </w:p>
    <w:p w14:paraId="59F3C6B9" w14:textId="7D71A4F4" w:rsidR="00F40244" w:rsidRPr="00F40244" w:rsidRDefault="000A1514" w:rsidP="00031AA2">
      <w:pPr>
        <w:spacing w:line="360" w:lineRule="auto"/>
        <w:jc w:val="both"/>
        <w:rPr>
          <w:b/>
          <w:bCs/>
          <w:sz w:val="24"/>
          <w:szCs w:val="24"/>
        </w:rPr>
      </w:pPr>
      <w:r w:rsidRPr="000A1514">
        <w:rPr>
          <w:sz w:val="24"/>
          <w:szCs w:val="24"/>
        </w:rPr>
        <w:t xml:space="preserve">……………………………..   </w:t>
      </w:r>
      <w:r>
        <w:rPr>
          <w:b/>
          <w:bCs/>
          <w:sz w:val="24"/>
          <w:szCs w:val="24"/>
        </w:rPr>
        <w:t xml:space="preserve">                                             </w:t>
      </w:r>
      <w:r w:rsidRPr="000A1514">
        <w:rPr>
          <w:sz w:val="24"/>
          <w:szCs w:val="24"/>
        </w:rPr>
        <w:t>……………………………………….</w:t>
      </w:r>
    </w:p>
    <w:p w14:paraId="21DE2840" w14:textId="5BEACE28" w:rsidR="00E05454" w:rsidRDefault="00950988" w:rsidP="00031AA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Załączniki</w:t>
      </w:r>
    </w:p>
    <w:p w14:paraId="211B7E02" w14:textId="5C4A1A41" w:rsidR="00031AA2" w:rsidRDefault="00302D60" w:rsidP="00031AA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31AA2" w:rsidRPr="00031AA2">
        <w:rPr>
          <w:sz w:val="24"/>
          <w:szCs w:val="24"/>
        </w:rPr>
        <w:t>. Klauzula RODO</w:t>
      </w:r>
    </w:p>
    <w:p w14:paraId="36BDE6CC" w14:textId="3296D384" w:rsidR="00031AA2" w:rsidRDefault="00302D60" w:rsidP="00031AA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31AA2" w:rsidRPr="00031AA2">
        <w:rPr>
          <w:sz w:val="24"/>
          <w:szCs w:val="24"/>
        </w:rPr>
        <w:t xml:space="preserve">. </w:t>
      </w:r>
      <w:r w:rsidR="00E05454">
        <w:rPr>
          <w:sz w:val="24"/>
          <w:szCs w:val="24"/>
        </w:rPr>
        <w:t>N</w:t>
      </w:r>
      <w:r w:rsidR="005A0F92">
        <w:rPr>
          <w:sz w:val="24"/>
          <w:szCs w:val="24"/>
        </w:rPr>
        <w:t xml:space="preserve">astępujące </w:t>
      </w:r>
      <w:r w:rsidR="00E05454">
        <w:rPr>
          <w:sz w:val="24"/>
          <w:szCs w:val="24"/>
        </w:rPr>
        <w:t>oświadczenia</w:t>
      </w:r>
      <w:r w:rsidR="005A0F92">
        <w:rPr>
          <w:sz w:val="24"/>
          <w:szCs w:val="24"/>
        </w:rPr>
        <w:t>:</w:t>
      </w:r>
    </w:p>
    <w:p w14:paraId="456B125B" w14:textId="77777777" w:rsidR="001F3941" w:rsidRPr="00031AA2" w:rsidRDefault="001F3941" w:rsidP="00031AA2">
      <w:pPr>
        <w:spacing w:line="360" w:lineRule="auto"/>
        <w:jc w:val="both"/>
        <w:rPr>
          <w:sz w:val="24"/>
          <w:szCs w:val="24"/>
        </w:rPr>
      </w:pPr>
    </w:p>
    <w:p w14:paraId="0BA5B795" w14:textId="457BE4C7" w:rsidR="001F3941" w:rsidRPr="001F3941" w:rsidRDefault="001F3941" w:rsidP="001F3941">
      <w:pPr>
        <w:spacing w:line="360" w:lineRule="auto"/>
        <w:jc w:val="both"/>
      </w:pPr>
      <w:r w:rsidRPr="001F3941">
        <w:tab/>
        <w:t>1. ………………………………………………………………………………………………………</w:t>
      </w:r>
    </w:p>
    <w:p w14:paraId="6F808021" w14:textId="29334F2E" w:rsidR="001F3941" w:rsidRPr="001F3941" w:rsidRDefault="001F3941" w:rsidP="001F3941">
      <w:pPr>
        <w:spacing w:line="360" w:lineRule="auto"/>
        <w:ind w:firstLine="708"/>
        <w:jc w:val="both"/>
      </w:pPr>
      <w:r w:rsidRPr="001F3941">
        <w:t>2. ………………………………………………………………………………………………………</w:t>
      </w:r>
    </w:p>
    <w:p w14:paraId="2FC06A40" w14:textId="3E54D2B8" w:rsidR="001F3941" w:rsidRPr="001F3941" w:rsidRDefault="001F3941" w:rsidP="001F3941">
      <w:pPr>
        <w:spacing w:line="360" w:lineRule="auto"/>
        <w:ind w:firstLine="708"/>
        <w:jc w:val="both"/>
      </w:pPr>
      <w:r w:rsidRPr="001F3941">
        <w:t>3. ………………………………………………………………………………………………………</w:t>
      </w:r>
    </w:p>
    <w:p w14:paraId="03B8E143" w14:textId="60F8A813" w:rsidR="001F3941" w:rsidRPr="001F3941" w:rsidRDefault="001F3941" w:rsidP="001F3941">
      <w:pPr>
        <w:spacing w:line="360" w:lineRule="auto"/>
        <w:ind w:firstLine="708"/>
        <w:jc w:val="both"/>
      </w:pPr>
      <w:r w:rsidRPr="001F3941">
        <w:t>4. ………………………………………………………………………………………………………</w:t>
      </w:r>
    </w:p>
    <w:p w14:paraId="66A669CE" w14:textId="3D1C4876" w:rsidR="001F3941" w:rsidRPr="001F3941" w:rsidRDefault="001F3941" w:rsidP="001F3941">
      <w:pPr>
        <w:spacing w:line="360" w:lineRule="auto"/>
        <w:ind w:firstLine="708"/>
        <w:jc w:val="both"/>
      </w:pPr>
      <w:r w:rsidRPr="001F3941">
        <w:t>5. ………………………………………………………………………………………………………</w:t>
      </w:r>
    </w:p>
    <w:p w14:paraId="1935F2F5" w14:textId="55261924" w:rsidR="001F3941" w:rsidRPr="001F3941" w:rsidRDefault="001F3941" w:rsidP="001F3941">
      <w:pPr>
        <w:spacing w:line="360" w:lineRule="auto"/>
        <w:ind w:firstLine="708"/>
        <w:jc w:val="both"/>
      </w:pPr>
      <w:r w:rsidRPr="001F3941">
        <w:t>6. ………………………………………………………………………………………………………</w:t>
      </w:r>
    </w:p>
    <w:p w14:paraId="45B662CA" w14:textId="6091D20B" w:rsidR="001F3941" w:rsidRPr="001F3941" w:rsidRDefault="001F3941" w:rsidP="001F3941">
      <w:pPr>
        <w:spacing w:line="360" w:lineRule="auto"/>
        <w:ind w:firstLine="708"/>
        <w:jc w:val="both"/>
      </w:pPr>
      <w:r w:rsidRPr="001F3941">
        <w:t>7. ………………………………………………………………………………………………………</w:t>
      </w:r>
    </w:p>
    <w:p w14:paraId="00F8CBA9" w14:textId="1488C15D" w:rsidR="001F3941" w:rsidRPr="001F3941" w:rsidRDefault="001F3941" w:rsidP="001F3941">
      <w:pPr>
        <w:spacing w:line="360" w:lineRule="auto"/>
        <w:ind w:firstLine="708"/>
        <w:jc w:val="both"/>
      </w:pPr>
      <w:r w:rsidRPr="001F3941">
        <w:t>8. ………………………………………………………………………………………………………</w:t>
      </w:r>
    </w:p>
    <w:p w14:paraId="63A9B190" w14:textId="7D17B007" w:rsidR="001F3941" w:rsidRPr="001F3941" w:rsidRDefault="001F3941" w:rsidP="001F3941">
      <w:pPr>
        <w:spacing w:line="360" w:lineRule="auto"/>
        <w:ind w:firstLine="708"/>
        <w:jc w:val="both"/>
      </w:pPr>
      <w:r w:rsidRPr="001F3941">
        <w:t>9. ………………………………………………………………………………………………………</w:t>
      </w:r>
    </w:p>
    <w:p w14:paraId="000DD0BC" w14:textId="3B9EC706" w:rsidR="001F3941" w:rsidRPr="001F3941" w:rsidRDefault="001F3941" w:rsidP="001F3941">
      <w:pPr>
        <w:spacing w:line="360" w:lineRule="auto"/>
        <w:ind w:firstLine="708"/>
        <w:jc w:val="both"/>
      </w:pPr>
      <w:r w:rsidRPr="001F3941">
        <w:t>10. ……………………………………………………………………………………………………</w:t>
      </w:r>
      <w:r>
        <w:t>..</w:t>
      </w:r>
    </w:p>
    <w:p w14:paraId="2D0D7F0F" w14:textId="35221CBC" w:rsidR="001F3941" w:rsidRPr="001F3941" w:rsidRDefault="001F3941" w:rsidP="001F3941">
      <w:pPr>
        <w:spacing w:line="360" w:lineRule="auto"/>
        <w:ind w:firstLine="708"/>
        <w:jc w:val="both"/>
      </w:pPr>
      <w:r w:rsidRPr="001F3941">
        <w:t>11. ……………………………………………………………………………………………………</w:t>
      </w:r>
      <w:r>
        <w:t>..</w:t>
      </w:r>
    </w:p>
    <w:p w14:paraId="4000F726" w14:textId="25D8A901" w:rsidR="00C239A8" w:rsidRDefault="001F3941" w:rsidP="00370866">
      <w:pPr>
        <w:ind w:firstLine="708"/>
        <w:jc w:val="both"/>
      </w:pPr>
      <w:r w:rsidRPr="001F3941">
        <w:t>12. ……………………………………………………………………………………………………</w:t>
      </w:r>
      <w:r>
        <w:t>..</w:t>
      </w:r>
    </w:p>
    <w:p w14:paraId="3D24D7C4" w14:textId="77777777" w:rsidR="000A1514" w:rsidRDefault="000A1514" w:rsidP="00370866">
      <w:pPr>
        <w:ind w:firstLine="708"/>
        <w:jc w:val="both"/>
      </w:pPr>
    </w:p>
    <w:p w14:paraId="5D7FC4C7" w14:textId="77777777" w:rsidR="000A1514" w:rsidRDefault="000A1514" w:rsidP="00370866">
      <w:pPr>
        <w:ind w:firstLine="708"/>
        <w:jc w:val="both"/>
      </w:pPr>
    </w:p>
    <w:p w14:paraId="47F9EBB4" w14:textId="77777777" w:rsidR="000A1514" w:rsidRDefault="000A1514" w:rsidP="00370866">
      <w:pPr>
        <w:ind w:firstLine="708"/>
        <w:jc w:val="both"/>
      </w:pPr>
    </w:p>
    <w:p w14:paraId="3ECE19A1" w14:textId="77777777" w:rsidR="000A1514" w:rsidRDefault="000A1514" w:rsidP="00370866">
      <w:pPr>
        <w:ind w:firstLine="708"/>
        <w:jc w:val="both"/>
      </w:pPr>
    </w:p>
    <w:p w14:paraId="12EB06B3" w14:textId="77777777" w:rsidR="000A1514" w:rsidRDefault="000A1514" w:rsidP="00370866">
      <w:pPr>
        <w:ind w:firstLine="708"/>
        <w:jc w:val="both"/>
      </w:pPr>
    </w:p>
    <w:p w14:paraId="1A615100" w14:textId="77777777" w:rsidR="00E66DFB" w:rsidRDefault="00E66DFB" w:rsidP="00370866">
      <w:pPr>
        <w:ind w:firstLine="708"/>
        <w:jc w:val="both"/>
      </w:pPr>
    </w:p>
    <w:p w14:paraId="317D4632" w14:textId="77777777" w:rsidR="000A1514" w:rsidRDefault="000A1514" w:rsidP="00370866">
      <w:pPr>
        <w:ind w:firstLine="708"/>
        <w:jc w:val="both"/>
      </w:pPr>
    </w:p>
    <w:p w14:paraId="0768931A" w14:textId="77777777" w:rsidR="000A1514" w:rsidRDefault="000A1514" w:rsidP="00370866">
      <w:pPr>
        <w:ind w:firstLine="708"/>
        <w:jc w:val="both"/>
      </w:pPr>
    </w:p>
    <w:p w14:paraId="52B7A9B1" w14:textId="268000F3" w:rsidR="000A1514" w:rsidRDefault="000A1514" w:rsidP="00F40244">
      <w:pPr>
        <w:spacing w:after="160" w:line="259" w:lineRule="auto"/>
      </w:pPr>
      <w:r>
        <w:t xml:space="preserve">POUCZENIE </w:t>
      </w:r>
    </w:p>
    <w:p w14:paraId="5D9B156E" w14:textId="77777777" w:rsidR="000A1514" w:rsidRDefault="000A1514" w:rsidP="000A1514">
      <w:pPr>
        <w:jc w:val="both"/>
      </w:pPr>
      <w:r>
        <w:t xml:space="preserve">1. Podstawa prawna – uchwała nr LIX/564/2023 Rady Gminy Niemce z dnia 26 października 2023 r. w sprawie kryteriów i zasad przeprowadzenia naboru wniosków o zawarcie umowy najmu lokali mieszkalnych budowanych w ramach inwestycji mieszkaniowej w ramach inwestycji realizowanej przez społeczną inicjatywę mieszkaniową SIM Lubelskie sp. z o.o. w Lublinie, na zasadach określonych w ustawie z dnia 26 października 1995 r. o społecznych formach rozwoju mieszkalnictwa. </w:t>
      </w:r>
    </w:p>
    <w:p w14:paraId="12481508" w14:textId="77777777" w:rsidR="000A1514" w:rsidRDefault="000A1514" w:rsidP="000A1514">
      <w:pPr>
        <w:jc w:val="both"/>
      </w:pPr>
      <w:r>
        <w:t xml:space="preserve">2. Wypełniony wniosek wraz z wszelkimi wymaganymi dokumentami, potwierdzającymi spełnianie kryteriów kwalifikacji, winien zostać złożony w biurze podawczy Urzędu Gminy Niemce w zamkniętej kopercie z podanym imieniem, nazwiskiem i adresem zwrotnym wnioskodawcy oraz dopiskiem: "Wniosek o zawarcie umowy najmu lokalu mieszkalnego w budynku wielolokalowym w Niemcach z zasobu SIM Lubelskie sp. z o.o.”. Rozpatrzone zostaną wyłącznie wnioski złożone w terminie wskazanym w ogłoszeniu o naborze. </w:t>
      </w:r>
    </w:p>
    <w:p w14:paraId="43B12E92" w14:textId="77777777" w:rsidR="00E66DFB" w:rsidRDefault="000A1514" w:rsidP="000A1514">
      <w:pPr>
        <w:jc w:val="both"/>
      </w:pPr>
      <w:r>
        <w:t>3. Osoby znajdujące się we wspólnym gospodarstwie domowym, w skład, którego wchodzi wnioskodawca i osoby zgłoszone przez niego do wspólnego zamieszkania mogą złożyć wniosek o najem wyłącznie jednego Lokalu. W razie złożenia więcej niż jednego wniosku zawierającego zgłoszenia tych samych osób rozpoznaniu podlega tylko ten złożony jako pierwszy.</w:t>
      </w:r>
    </w:p>
    <w:p w14:paraId="6BC38BBC" w14:textId="144F22F6" w:rsidR="00D23FBF" w:rsidRDefault="000A1514" w:rsidP="00F40244">
      <w:pPr>
        <w:jc w:val="both"/>
      </w:pPr>
      <w:r>
        <w:t>4. W przypadku braków formalnych wniosku, wnioskodawca zostanie wezwany do ich uzupełnienia, w terminie 7 dni. Wniosek nieuzupełniony w terminie pozostawia się bez rozpoznania.</w:t>
      </w:r>
    </w:p>
    <w:p w14:paraId="4387ED79" w14:textId="77777777" w:rsidR="00D23FBF" w:rsidRDefault="00D23FBF"/>
    <w:p w14:paraId="06E0D22B" w14:textId="77777777" w:rsidR="00D23FBF" w:rsidRDefault="00D23FBF"/>
    <w:p w14:paraId="59A73185" w14:textId="77777777" w:rsidR="00D23FBF" w:rsidRDefault="00D23FBF"/>
    <w:p w14:paraId="3537FB8D" w14:textId="77777777" w:rsidR="00D23FBF" w:rsidRDefault="00D23FBF"/>
    <w:p w14:paraId="7A25C423" w14:textId="77777777" w:rsidR="00F40244" w:rsidRDefault="00F40244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618B14E6" w14:textId="5F30FF03" w:rsidR="00D23FBF" w:rsidRDefault="00D23FBF" w:rsidP="00D23FBF">
      <w:pPr>
        <w:jc w:val="right"/>
        <w:rPr>
          <w:sz w:val="18"/>
          <w:szCs w:val="18"/>
        </w:rPr>
      </w:pPr>
      <w:r w:rsidRPr="00D23FBF">
        <w:rPr>
          <w:sz w:val="18"/>
          <w:szCs w:val="18"/>
        </w:rPr>
        <w:lastRenderedPageBreak/>
        <w:t>Załącznik do zarządzenia nr 238</w:t>
      </w:r>
      <w:r w:rsidR="002C7F97">
        <w:rPr>
          <w:sz w:val="18"/>
          <w:szCs w:val="18"/>
        </w:rPr>
        <w:t>A</w:t>
      </w:r>
      <w:r w:rsidRPr="00D23FBF">
        <w:rPr>
          <w:sz w:val="18"/>
          <w:szCs w:val="18"/>
        </w:rPr>
        <w:t>/2023</w:t>
      </w:r>
    </w:p>
    <w:p w14:paraId="36697922" w14:textId="2307D300" w:rsidR="00D23FBF" w:rsidRDefault="00D23FBF" w:rsidP="00D23FBF">
      <w:pPr>
        <w:jc w:val="right"/>
        <w:rPr>
          <w:sz w:val="18"/>
          <w:szCs w:val="18"/>
        </w:rPr>
      </w:pPr>
      <w:r>
        <w:rPr>
          <w:sz w:val="18"/>
          <w:szCs w:val="18"/>
        </w:rPr>
        <w:t>Wójta Gminy Niemce</w:t>
      </w:r>
    </w:p>
    <w:p w14:paraId="06D22524" w14:textId="7E78F6CC" w:rsidR="00D23FBF" w:rsidRPr="00D23FBF" w:rsidRDefault="00D23FBF" w:rsidP="00D23FBF">
      <w:pPr>
        <w:jc w:val="right"/>
        <w:rPr>
          <w:sz w:val="18"/>
          <w:szCs w:val="18"/>
        </w:rPr>
      </w:pPr>
      <w:r>
        <w:rPr>
          <w:sz w:val="18"/>
          <w:szCs w:val="18"/>
        </w:rPr>
        <w:t>Z dnia 21.11.2023 r.</w:t>
      </w:r>
    </w:p>
    <w:p w14:paraId="48853D8D" w14:textId="77777777" w:rsidR="00D23FBF" w:rsidRDefault="00D23FBF">
      <w:pPr>
        <w:rPr>
          <w:b/>
          <w:bCs/>
          <w:sz w:val="24"/>
          <w:szCs w:val="24"/>
        </w:rPr>
      </w:pPr>
    </w:p>
    <w:p w14:paraId="5218D973" w14:textId="77777777" w:rsidR="00D23FBF" w:rsidRDefault="00D23FBF">
      <w:pPr>
        <w:rPr>
          <w:b/>
          <w:bCs/>
          <w:sz w:val="24"/>
          <w:szCs w:val="24"/>
        </w:rPr>
      </w:pPr>
    </w:p>
    <w:p w14:paraId="244B9A04" w14:textId="77777777" w:rsidR="00D23FBF" w:rsidRPr="00D23FBF" w:rsidRDefault="00D23FBF">
      <w:pPr>
        <w:rPr>
          <w:b/>
          <w:bCs/>
          <w:sz w:val="24"/>
          <w:szCs w:val="24"/>
        </w:rPr>
      </w:pPr>
    </w:p>
    <w:p w14:paraId="13028356" w14:textId="77777777" w:rsidR="00D23FBF" w:rsidRDefault="00D23FBF" w:rsidP="00D23FBF">
      <w:pPr>
        <w:jc w:val="center"/>
        <w:rPr>
          <w:b/>
          <w:bCs/>
          <w:sz w:val="24"/>
          <w:szCs w:val="24"/>
        </w:rPr>
      </w:pPr>
    </w:p>
    <w:p w14:paraId="76F77E09" w14:textId="2BA47004" w:rsidR="00D23FBF" w:rsidRPr="00F40244" w:rsidRDefault="00D23FBF" w:rsidP="00F40244">
      <w:pPr>
        <w:spacing w:after="160" w:line="259" w:lineRule="auto"/>
        <w:jc w:val="center"/>
        <w:rPr>
          <w:b/>
          <w:bCs/>
          <w:sz w:val="24"/>
          <w:szCs w:val="24"/>
        </w:rPr>
      </w:pPr>
      <w:r w:rsidRPr="00F40244">
        <w:rPr>
          <w:b/>
          <w:bCs/>
          <w:sz w:val="24"/>
          <w:szCs w:val="24"/>
        </w:rPr>
        <w:t>Klauzula informacyjna</w:t>
      </w:r>
    </w:p>
    <w:p w14:paraId="0544EFC0" w14:textId="77777777" w:rsidR="00D23FBF" w:rsidRPr="00F40244" w:rsidRDefault="00D23FBF">
      <w:pPr>
        <w:rPr>
          <w:sz w:val="24"/>
          <w:szCs w:val="24"/>
        </w:rPr>
      </w:pPr>
    </w:p>
    <w:p w14:paraId="35AA22ED" w14:textId="77777777" w:rsidR="00D23FBF" w:rsidRPr="00F40244" w:rsidRDefault="00D23FBF">
      <w:pPr>
        <w:rPr>
          <w:sz w:val="24"/>
          <w:szCs w:val="24"/>
        </w:rPr>
      </w:pPr>
    </w:p>
    <w:p w14:paraId="3B8AC0C2" w14:textId="77777777" w:rsidR="00D23FBF" w:rsidRPr="00F40244" w:rsidRDefault="00D23FBF">
      <w:pPr>
        <w:rPr>
          <w:sz w:val="24"/>
          <w:szCs w:val="24"/>
        </w:rPr>
      </w:pPr>
    </w:p>
    <w:p w14:paraId="46A3CF48" w14:textId="2505284A" w:rsidR="00D23FBF" w:rsidRPr="00F40244" w:rsidRDefault="00D23FBF" w:rsidP="00C02A04">
      <w:pPr>
        <w:jc w:val="both"/>
        <w:rPr>
          <w:sz w:val="24"/>
          <w:szCs w:val="24"/>
        </w:rPr>
      </w:pPr>
      <w:r w:rsidRPr="00F40244">
        <w:rPr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 dalej „RODO” informuję, że: </w:t>
      </w:r>
    </w:p>
    <w:p w14:paraId="3103C685" w14:textId="19BC6FA5" w:rsidR="00D23FBF" w:rsidRPr="00F40244" w:rsidRDefault="00D23FBF" w:rsidP="00C02A04">
      <w:pPr>
        <w:jc w:val="both"/>
        <w:rPr>
          <w:sz w:val="24"/>
          <w:szCs w:val="24"/>
        </w:rPr>
      </w:pPr>
      <w:r w:rsidRPr="00F40244">
        <w:rPr>
          <w:sz w:val="24"/>
          <w:szCs w:val="24"/>
        </w:rPr>
        <w:t xml:space="preserve">     1) Administratorem Pana/Pani danych osobowych jest Wójt Gminy Niemce z siedzibą ul. Lubelska 121, 21-025 Niemce, tel. 81 756 15 21; adres skrytki EPUAP:/</w:t>
      </w:r>
      <w:r w:rsidRPr="00F40244">
        <w:rPr>
          <w:rFonts w:ascii="Calibri" w:hAnsi="Calibri" w:cs="Calibri"/>
          <w:kern w:val="3"/>
          <w:sz w:val="24"/>
          <w:szCs w:val="24"/>
          <w:lang w:eastAsia="zh-CN" w:bidi="hi-IN"/>
        </w:rPr>
        <w:t xml:space="preserve"> </w:t>
      </w:r>
      <w:r w:rsidRPr="00F40244">
        <w:rPr>
          <w:kern w:val="3"/>
          <w:sz w:val="24"/>
          <w:szCs w:val="24"/>
          <w:lang w:eastAsia="zh-CN" w:bidi="hi-IN"/>
        </w:rPr>
        <w:t>/f0et0np91c/skrytka; e-mail: info@niemce.pl</w:t>
      </w:r>
      <w:r w:rsidRPr="00F40244">
        <w:rPr>
          <w:sz w:val="24"/>
          <w:szCs w:val="24"/>
        </w:rPr>
        <w:t xml:space="preserve">. </w:t>
      </w:r>
    </w:p>
    <w:p w14:paraId="1D67961F" w14:textId="61AA8EA4" w:rsidR="00D23FBF" w:rsidRPr="00F40244" w:rsidRDefault="00D23FBF" w:rsidP="00C02A0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Calibri"/>
          <w:sz w:val="24"/>
          <w:szCs w:val="24"/>
        </w:rPr>
      </w:pPr>
      <w:r w:rsidRPr="00F40244">
        <w:rPr>
          <w:rFonts w:eastAsia="Calibri"/>
          <w:sz w:val="24"/>
          <w:szCs w:val="24"/>
        </w:rPr>
        <w:t xml:space="preserve">     2) We wszystkich sprawach dotyczących przetwarzania danych osobowych oraz korzystania z praw związanych z przetwarzaniem tych danych można skontaktować się z Inspektorem Ochrony Danych </w:t>
      </w:r>
      <w:r w:rsidRPr="00F40244">
        <w:rPr>
          <w:sz w:val="24"/>
          <w:szCs w:val="24"/>
        </w:rPr>
        <w:t>drogą elektroniczną: iod@niemce.pl lub pisemnie na adres Administratora.</w:t>
      </w:r>
    </w:p>
    <w:p w14:paraId="6CAA0D56" w14:textId="1E58A8C7" w:rsidR="00D23FBF" w:rsidRPr="00F40244" w:rsidRDefault="00D23FBF" w:rsidP="00C02A04">
      <w:pPr>
        <w:jc w:val="both"/>
        <w:rPr>
          <w:sz w:val="24"/>
          <w:szCs w:val="24"/>
        </w:rPr>
      </w:pPr>
      <w:r w:rsidRPr="00F40244">
        <w:rPr>
          <w:sz w:val="24"/>
          <w:szCs w:val="24"/>
        </w:rPr>
        <w:t xml:space="preserve">     3) Pani/Pana dane osobowe przetwarzane będą w celu rozpatrzenia wniosku o zawarcie umowy najmu lokali mieszkalnych znajdujących się w budynku wielolokalowym wybudowanym w Niemcach w ramach inwestycji realizowanej przez Społeczną Inicjatywę Mieszkaniową SIM Lubelskie sp. z o.o. w Lublinie na podstawie: - realizacji obowiązku prawnego ciążącego na administratorze - art. 6 ust.1 lit. c RODO w związku z art. 11 i 13 ustawy z dnia 20 lipca 2018 r. o pomocy państwa w ponoszeniu wydatków mieszkaniowych w pierwszych latach najmu mieszkania.</w:t>
      </w:r>
    </w:p>
    <w:p w14:paraId="5AC4D9A0" w14:textId="43867F9E" w:rsidR="00D23FBF" w:rsidRPr="00F40244" w:rsidRDefault="00D23FBF" w:rsidP="00C02A04">
      <w:pPr>
        <w:jc w:val="both"/>
        <w:rPr>
          <w:sz w:val="24"/>
          <w:szCs w:val="24"/>
        </w:rPr>
      </w:pPr>
      <w:r w:rsidRPr="00F40244">
        <w:rPr>
          <w:sz w:val="24"/>
          <w:szCs w:val="24"/>
        </w:rPr>
        <w:t xml:space="preserve">     4) Podane dane mogą być udostępnione podmiotom upoważnionym na podstawie przepisów prawa lub podmiotom świadczącym usługi wsparcia i serwisu dla Jednostki na podstawie zawartych umów powierzenia. </w:t>
      </w:r>
    </w:p>
    <w:p w14:paraId="71C41994" w14:textId="781FB99A" w:rsidR="00D23FBF" w:rsidRPr="00F40244" w:rsidRDefault="00D23FBF" w:rsidP="00C02A04">
      <w:pPr>
        <w:jc w:val="both"/>
        <w:rPr>
          <w:sz w:val="24"/>
          <w:szCs w:val="24"/>
        </w:rPr>
      </w:pPr>
      <w:r w:rsidRPr="00F40244">
        <w:rPr>
          <w:sz w:val="24"/>
          <w:szCs w:val="24"/>
        </w:rPr>
        <w:t xml:space="preserve">     5) Dane będą przetwarzane przez okres zawarty w instrukcji kancelaryjnej i wynosi 25 lat. </w:t>
      </w:r>
    </w:p>
    <w:p w14:paraId="6BAA48BD" w14:textId="520FC1D5" w:rsidR="00D23FBF" w:rsidRPr="00F40244" w:rsidRDefault="00D23FBF" w:rsidP="00C02A04">
      <w:pPr>
        <w:jc w:val="both"/>
        <w:rPr>
          <w:sz w:val="24"/>
          <w:szCs w:val="24"/>
        </w:rPr>
      </w:pPr>
      <w:r w:rsidRPr="00F40244">
        <w:rPr>
          <w:sz w:val="24"/>
          <w:szCs w:val="24"/>
        </w:rPr>
        <w:t xml:space="preserve">     6) Posiada Pani/Pan prawo dostępu do swoich danych osobowych, ich sprostowania oraz ograniczenia przetwarzania. </w:t>
      </w:r>
    </w:p>
    <w:p w14:paraId="10BBFEB1" w14:textId="2AFDB236" w:rsidR="00D23FBF" w:rsidRPr="00F40244" w:rsidRDefault="00D23FBF" w:rsidP="00C02A04">
      <w:pPr>
        <w:jc w:val="both"/>
        <w:rPr>
          <w:sz w:val="24"/>
          <w:szCs w:val="24"/>
        </w:rPr>
      </w:pPr>
      <w:r w:rsidRPr="00F40244">
        <w:rPr>
          <w:sz w:val="24"/>
          <w:szCs w:val="24"/>
        </w:rPr>
        <w:t xml:space="preserve">     7) Ma Pan/Pani prawo wniesienia skargi do organu nadzorczego, którym jest Prezes Urzędu Ochrony Danych Osobowych z siedzibą ul. Stawki 2, 00-193 Warszawa. </w:t>
      </w:r>
    </w:p>
    <w:p w14:paraId="45C93DA7" w14:textId="209FBC0B" w:rsidR="00D23FBF" w:rsidRPr="00F40244" w:rsidRDefault="00D23FBF" w:rsidP="00C02A04">
      <w:pPr>
        <w:jc w:val="both"/>
        <w:rPr>
          <w:sz w:val="24"/>
          <w:szCs w:val="24"/>
        </w:rPr>
      </w:pPr>
      <w:r w:rsidRPr="00F40244">
        <w:rPr>
          <w:sz w:val="24"/>
          <w:szCs w:val="24"/>
        </w:rPr>
        <w:t xml:space="preserve">     8) Podanie przez Panią/Pana danych osobowych jest wymogiem ustawowym. Niepodanie danych będzie skutkować pozostawieniem wniosku bez rozpatrzenia.</w:t>
      </w:r>
    </w:p>
    <w:p w14:paraId="42F458B3" w14:textId="77777777" w:rsidR="009A0094" w:rsidRPr="00F40244" w:rsidRDefault="009A0094" w:rsidP="00D23FBF">
      <w:pPr>
        <w:spacing w:line="360" w:lineRule="auto"/>
        <w:jc w:val="both"/>
        <w:rPr>
          <w:b/>
          <w:bCs/>
          <w:sz w:val="24"/>
          <w:szCs w:val="24"/>
          <w:lang w:eastAsia="ar-SA"/>
        </w:rPr>
      </w:pPr>
    </w:p>
    <w:p w14:paraId="79CB7782" w14:textId="77777777" w:rsidR="009A0094" w:rsidRPr="00F40244" w:rsidRDefault="009A0094" w:rsidP="00D23FBF">
      <w:pPr>
        <w:spacing w:line="360" w:lineRule="auto"/>
        <w:jc w:val="both"/>
        <w:rPr>
          <w:b/>
          <w:bCs/>
          <w:sz w:val="24"/>
          <w:szCs w:val="24"/>
          <w:lang w:eastAsia="ar-SA"/>
        </w:rPr>
      </w:pPr>
    </w:p>
    <w:p w14:paraId="6876EF54" w14:textId="77777777" w:rsidR="009A0094" w:rsidRDefault="009A0094" w:rsidP="00D23FBF">
      <w:pPr>
        <w:spacing w:line="360" w:lineRule="auto"/>
        <w:jc w:val="both"/>
        <w:rPr>
          <w:b/>
          <w:bCs/>
          <w:szCs w:val="26"/>
          <w:lang w:eastAsia="ar-SA"/>
        </w:rPr>
      </w:pPr>
    </w:p>
    <w:p w14:paraId="2D5ED54F" w14:textId="77777777" w:rsidR="00D23FBF" w:rsidRDefault="00D23FBF" w:rsidP="00031AA2">
      <w:pPr>
        <w:spacing w:line="360" w:lineRule="auto"/>
        <w:jc w:val="center"/>
        <w:rPr>
          <w:b/>
          <w:bCs/>
          <w:szCs w:val="26"/>
          <w:lang w:eastAsia="ar-SA"/>
        </w:rPr>
      </w:pPr>
    </w:p>
    <w:p w14:paraId="1A89FAD9" w14:textId="77777777" w:rsidR="003479F0" w:rsidRPr="005917E4" w:rsidRDefault="003479F0" w:rsidP="003479F0">
      <w:pPr>
        <w:spacing w:line="360" w:lineRule="auto"/>
        <w:rPr>
          <w:sz w:val="24"/>
          <w:szCs w:val="24"/>
        </w:rPr>
      </w:pPr>
    </w:p>
    <w:p w14:paraId="1503840C" w14:textId="77777777" w:rsidR="00F40244" w:rsidRDefault="00F40244" w:rsidP="003479F0">
      <w:pPr>
        <w:spacing w:line="360" w:lineRule="auto"/>
        <w:ind w:left="6663"/>
        <w:rPr>
          <w:sz w:val="18"/>
          <w:szCs w:val="18"/>
        </w:rPr>
      </w:pPr>
    </w:p>
    <w:p w14:paraId="0FD9B8D1" w14:textId="77777777" w:rsidR="00F40244" w:rsidRDefault="00F40244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A691672" w14:textId="7FA2490F" w:rsidR="003479F0" w:rsidRDefault="003479F0" w:rsidP="003479F0">
      <w:pPr>
        <w:spacing w:line="360" w:lineRule="auto"/>
        <w:ind w:left="6663"/>
        <w:rPr>
          <w:sz w:val="18"/>
          <w:szCs w:val="18"/>
        </w:rPr>
      </w:pPr>
      <w:r w:rsidRPr="005917E4">
        <w:rPr>
          <w:sz w:val="18"/>
          <w:szCs w:val="18"/>
        </w:rPr>
        <w:lastRenderedPageBreak/>
        <w:t xml:space="preserve">Załącznik nr </w:t>
      </w:r>
      <w:r w:rsidR="007A49D4">
        <w:rPr>
          <w:sz w:val="18"/>
          <w:szCs w:val="18"/>
        </w:rPr>
        <w:t>1</w:t>
      </w:r>
      <w:r w:rsidRPr="005917E4">
        <w:rPr>
          <w:sz w:val="18"/>
          <w:szCs w:val="18"/>
        </w:rPr>
        <w:t xml:space="preserve"> do Wniosku o zawarcie umowy najmu lokalu mieszkalnego w budynku mieszkalnym w </w:t>
      </w:r>
      <w:r w:rsidR="007A49D4">
        <w:rPr>
          <w:sz w:val="18"/>
          <w:szCs w:val="18"/>
        </w:rPr>
        <w:t>Niemcach</w:t>
      </w:r>
    </w:p>
    <w:p w14:paraId="6C8EF56B" w14:textId="77777777" w:rsidR="003479F0" w:rsidRPr="005917E4" w:rsidRDefault="003479F0" w:rsidP="003479F0">
      <w:pPr>
        <w:spacing w:line="360" w:lineRule="auto"/>
        <w:ind w:left="6663"/>
        <w:rPr>
          <w:sz w:val="18"/>
          <w:szCs w:val="18"/>
        </w:rPr>
      </w:pPr>
    </w:p>
    <w:p w14:paraId="4369FA30" w14:textId="77777777" w:rsidR="003479F0" w:rsidRPr="005917E4" w:rsidRDefault="003479F0" w:rsidP="003479F0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.............................................................</w:t>
      </w:r>
    </w:p>
    <w:p w14:paraId="53AFE811" w14:textId="77777777" w:rsidR="003479F0" w:rsidRPr="005917E4" w:rsidRDefault="003479F0" w:rsidP="003479F0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imię i nazwisko wnioskodawcy</w:t>
      </w:r>
    </w:p>
    <w:p w14:paraId="7006D318" w14:textId="77777777" w:rsidR="005E203C" w:rsidRDefault="005E203C" w:rsidP="003479F0">
      <w:pPr>
        <w:spacing w:line="360" w:lineRule="auto"/>
        <w:rPr>
          <w:sz w:val="24"/>
          <w:szCs w:val="24"/>
        </w:rPr>
      </w:pPr>
    </w:p>
    <w:p w14:paraId="1E66ABD8" w14:textId="0657C3FF" w:rsidR="003479F0" w:rsidRPr="005917E4" w:rsidRDefault="003479F0" w:rsidP="003479F0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…………………………………</w:t>
      </w:r>
    </w:p>
    <w:p w14:paraId="63DB44E0" w14:textId="77777777" w:rsidR="003479F0" w:rsidRDefault="003479F0" w:rsidP="003479F0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 xml:space="preserve">adres zamieszkania </w:t>
      </w:r>
    </w:p>
    <w:p w14:paraId="02BFDC09" w14:textId="77777777" w:rsidR="005E203C" w:rsidRDefault="005E203C" w:rsidP="003479F0">
      <w:pPr>
        <w:spacing w:line="360" w:lineRule="auto"/>
        <w:rPr>
          <w:sz w:val="24"/>
          <w:szCs w:val="24"/>
        </w:rPr>
      </w:pPr>
    </w:p>
    <w:p w14:paraId="75F65640" w14:textId="77777777" w:rsidR="005E203C" w:rsidRPr="005917E4" w:rsidRDefault="005E203C" w:rsidP="003479F0">
      <w:pPr>
        <w:spacing w:line="360" w:lineRule="auto"/>
        <w:rPr>
          <w:sz w:val="24"/>
          <w:szCs w:val="24"/>
        </w:rPr>
      </w:pPr>
    </w:p>
    <w:p w14:paraId="6DEE232F" w14:textId="77777777" w:rsidR="003479F0" w:rsidRPr="005917E4" w:rsidRDefault="003479F0" w:rsidP="003479F0">
      <w:pPr>
        <w:spacing w:line="360" w:lineRule="auto"/>
        <w:rPr>
          <w:sz w:val="24"/>
          <w:szCs w:val="24"/>
        </w:rPr>
      </w:pPr>
    </w:p>
    <w:p w14:paraId="63C8ABCC" w14:textId="77777777" w:rsidR="003479F0" w:rsidRPr="005917E4" w:rsidRDefault="003479F0" w:rsidP="003479F0">
      <w:pPr>
        <w:spacing w:line="360" w:lineRule="auto"/>
        <w:jc w:val="center"/>
        <w:rPr>
          <w:b/>
          <w:bCs/>
          <w:sz w:val="24"/>
          <w:szCs w:val="24"/>
        </w:rPr>
      </w:pPr>
      <w:r w:rsidRPr="005917E4">
        <w:rPr>
          <w:b/>
          <w:bCs/>
          <w:sz w:val="24"/>
          <w:szCs w:val="24"/>
        </w:rPr>
        <w:t>OŚWIADCZENIE</w:t>
      </w:r>
    </w:p>
    <w:p w14:paraId="24739657" w14:textId="77777777" w:rsidR="003479F0" w:rsidRPr="005917E4" w:rsidRDefault="003479F0" w:rsidP="00950988">
      <w:pPr>
        <w:spacing w:line="360" w:lineRule="auto"/>
        <w:jc w:val="center"/>
        <w:rPr>
          <w:b/>
          <w:bCs/>
          <w:sz w:val="24"/>
          <w:szCs w:val="24"/>
        </w:rPr>
      </w:pPr>
    </w:p>
    <w:p w14:paraId="263DEC0D" w14:textId="2D90D250" w:rsidR="003479F0" w:rsidRPr="005917E4" w:rsidRDefault="00C239A8" w:rsidP="003479F0">
      <w:pPr>
        <w:spacing w:line="360" w:lineRule="auto"/>
        <w:ind w:firstLine="720"/>
        <w:jc w:val="both"/>
        <w:rPr>
          <w:sz w:val="24"/>
          <w:szCs w:val="24"/>
        </w:rPr>
      </w:pPr>
      <w:r w:rsidRPr="00E05454">
        <w:rPr>
          <w:rFonts w:eastAsia="Arial"/>
          <w:sz w:val="24"/>
          <w:szCs w:val="24"/>
        </w:rPr>
        <w:t>Oświadczam, że jestem świadomy wymogów ustawowych</w:t>
      </w:r>
      <w:r w:rsidR="002345D5">
        <w:rPr>
          <w:rFonts w:eastAsia="Arial"/>
          <w:sz w:val="24"/>
          <w:szCs w:val="24"/>
        </w:rPr>
        <w:t xml:space="preserve"> zawartych w </w:t>
      </w:r>
      <w:r w:rsidR="002345D5" w:rsidRPr="002345D5">
        <w:rPr>
          <w:sz w:val="24"/>
          <w:szCs w:val="24"/>
        </w:rPr>
        <w:t>art. 7a ust. 1 pkt. 2 ustawy z dnia 8 grudnia 2006 r. o finansowym wsparciu niektórych przedsięwzięć mieszkalnych</w:t>
      </w:r>
      <w:r w:rsidRPr="00E05454">
        <w:rPr>
          <w:rFonts w:eastAsia="Arial"/>
          <w:sz w:val="24"/>
          <w:szCs w:val="24"/>
        </w:rPr>
        <w:t xml:space="preserve">, </w:t>
      </w:r>
      <w:r>
        <w:rPr>
          <w:rFonts w:eastAsia="Arial"/>
          <w:sz w:val="24"/>
          <w:szCs w:val="24"/>
        </w:rPr>
        <w:t>pozwalających ubiegać się o mieszkanie z zasobu SIM Lubelskie</w:t>
      </w:r>
      <w:r w:rsidRPr="00E05454">
        <w:rPr>
          <w:rFonts w:eastAsia="Arial"/>
          <w:sz w:val="24"/>
          <w:szCs w:val="24"/>
        </w:rPr>
        <w:t xml:space="preserve">, które muszą być spełnione na czas podpisywania umowy najmu. </w:t>
      </w:r>
      <w:r w:rsidR="00370866">
        <w:rPr>
          <w:rFonts w:eastAsia="Arial"/>
          <w:sz w:val="24"/>
          <w:szCs w:val="24"/>
        </w:rPr>
        <w:t>W szczególności kryterium o maksymalnym dochodzie  w gospodarstwie domowym.</w:t>
      </w:r>
    </w:p>
    <w:p w14:paraId="3095692B" w14:textId="77777777" w:rsidR="003479F0" w:rsidRDefault="003479F0" w:rsidP="003479F0">
      <w:pPr>
        <w:spacing w:line="360" w:lineRule="auto"/>
        <w:ind w:left="6663"/>
        <w:rPr>
          <w:sz w:val="24"/>
          <w:szCs w:val="24"/>
        </w:rPr>
      </w:pPr>
    </w:p>
    <w:p w14:paraId="6EF06FAC" w14:textId="77777777" w:rsidR="003479F0" w:rsidRDefault="003479F0" w:rsidP="003479F0">
      <w:pPr>
        <w:spacing w:line="360" w:lineRule="auto"/>
        <w:ind w:left="6663"/>
        <w:rPr>
          <w:sz w:val="24"/>
          <w:szCs w:val="24"/>
        </w:rPr>
      </w:pPr>
    </w:p>
    <w:p w14:paraId="18F901E6" w14:textId="77777777" w:rsidR="003479F0" w:rsidRDefault="003479F0" w:rsidP="003479F0">
      <w:pPr>
        <w:spacing w:line="360" w:lineRule="auto"/>
        <w:ind w:left="6663"/>
        <w:rPr>
          <w:sz w:val="24"/>
          <w:szCs w:val="24"/>
        </w:rPr>
      </w:pPr>
    </w:p>
    <w:p w14:paraId="23CA9FB6" w14:textId="77777777" w:rsidR="003479F0" w:rsidRDefault="003479F0" w:rsidP="003479F0">
      <w:pPr>
        <w:spacing w:line="360" w:lineRule="auto"/>
        <w:ind w:left="6663"/>
        <w:rPr>
          <w:sz w:val="24"/>
          <w:szCs w:val="24"/>
        </w:rPr>
      </w:pPr>
    </w:p>
    <w:p w14:paraId="2F5DC3B6" w14:textId="77777777" w:rsidR="003479F0" w:rsidRDefault="003479F0" w:rsidP="003479F0">
      <w:pPr>
        <w:spacing w:line="360" w:lineRule="auto"/>
        <w:ind w:left="6663"/>
        <w:rPr>
          <w:sz w:val="24"/>
          <w:szCs w:val="24"/>
        </w:rPr>
      </w:pPr>
    </w:p>
    <w:p w14:paraId="3B29F89B" w14:textId="77777777" w:rsidR="003479F0" w:rsidRPr="005917E4" w:rsidRDefault="003479F0" w:rsidP="003479F0">
      <w:pPr>
        <w:spacing w:line="360" w:lineRule="auto"/>
        <w:ind w:left="6663"/>
        <w:rPr>
          <w:sz w:val="24"/>
          <w:szCs w:val="24"/>
        </w:rPr>
      </w:pPr>
    </w:p>
    <w:p w14:paraId="543323D4" w14:textId="77777777" w:rsidR="003479F0" w:rsidRPr="005917E4" w:rsidRDefault="003479F0" w:rsidP="003479F0">
      <w:pPr>
        <w:spacing w:line="360" w:lineRule="auto"/>
        <w:ind w:left="5660"/>
        <w:rPr>
          <w:sz w:val="24"/>
          <w:szCs w:val="24"/>
        </w:rPr>
      </w:pPr>
      <w:r w:rsidRPr="005917E4">
        <w:rPr>
          <w:sz w:val="24"/>
          <w:szCs w:val="24"/>
        </w:rPr>
        <w:t>……………………………………</w:t>
      </w:r>
    </w:p>
    <w:p w14:paraId="48F26DD5" w14:textId="77777777" w:rsidR="003479F0" w:rsidRPr="005917E4" w:rsidRDefault="003479F0" w:rsidP="003479F0">
      <w:pPr>
        <w:spacing w:line="360" w:lineRule="auto"/>
        <w:ind w:left="5812"/>
        <w:rPr>
          <w:sz w:val="24"/>
          <w:szCs w:val="24"/>
        </w:rPr>
      </w:pPr>
      <w:r w:rsidRPr="005917E4">
        <w:rPr>
          <w:sz w:val="24"/>
          <w:szCs w:val="24"/>
        </w:rPr>
        <w:t>data i czytelny podpis</w:t>
      </w:r>
    </w:p>
    <w:p w14:paraId="3A116329" w14:textId="77777777" w:rsidR="004024B1" w:rsidRDefault="004024B1"/>
    <w:p w14:paraId="792570BF" w14:textId="77777777" w:rsidR="003479F0" w:rsidRDefault="003479F0"/>
    <w:p w14:paraId="79A07DA3" w14:textId="77777777" w:rsidR="003479F0" w:rsidRDefault="003479F0"/>
    <w:p w14:paraId="40EFDE11" w14:textId="77777777" w:rsidR="003479F0" w:rsidRDefault="003479F0"/>
    <w:p w14:paraId="704C4CDF" w14:textId="77777777" w:rsidR="003479F0" w:rsidRDefault="003479F0"/>
    <w:p w14:paraId="0E2330D8" w14:textId="77777777" w:rsidR="003479F0" w:rsidRDefault="003479F0"/>
    <w:p w14:paraId="0F2412B8" w14:textId="77777777" w:rsidR="003479F0" w:rsidRDefault="003479F0"/>
    <w:p w14:paraId="4DF65AED" w14:textId="77777777" w:rsidR="00C239A8" w:rsidRDefault="00C239A8"/>
    <w:p w14:paraId="735B8F00" w14:textId="77777777" w:rsidR="003479F0" w:rsidRDefault="003479F0"/>
    <w:p w14:paraId="3EB5980F" w14:textId="77777777" w:rsidR="00950988" w:rsidRDefault="00950988"/>
    <w:p w14:paraId="62475EDD" w14:textId="77777777" w:rsidR="00950988" w:rsidRDefault="00950988"/>
    <w:p w14:paraId="147E4077" w14:textId="77777777" w:rsidR="00B0433B" w:rsidRDefault="00B0433B"/>
    <w:p w14:paraId="79F60DEA" w14:textId="77777777" w:rsidR="00F77CB1" w:rsidRDefault="00F77CB1"/>
    <w:p w14:paraId="737BDE5E" w14:textId="27127D7F" w:rsidR="00F77CB1" w:rsidRDefault="00F77CB1" w:rsidP="00F77CB1">
      <w:pPr>
        <w:spacing w:line="360" w:lineRule="auto"/>
        <w:ind w:left="6663"/>
        <w:rPr>
          <w:sz w:val="18"/>
          <w:szCs w:val="18"/>
        </w:rPr>
      </w:pPr>
      <w:r w:rsidRPr="005917E4">
        <w:rPr>
          <w:sz w:val="18"/>
          <w:szCs w:val="18"/>
        </w:rPr>
        <w:t xml:space="preserve">Załącznik nr </w:t>
      </w:r>
      <w:r w:rsidR="007A49D4">
        <w:rPr>
          <w:sz w:val="18"/>
          <w:szCs w:val="18"/>
        </w:rPr>
        <w:t>2</w:t>
      </w:r>
      <w:r w:rsidRPr="005917E4">
        <w:rPr>
          <w:sz w:val="18"/>
          <w:szCs w:val="18"/>
        </w:rPr>
        <w:t xml:space="preserve"> </w:t>
      </w:r>
      <w:bookmarkStart w:id="4" w:name="_Hlk105028141"/>
      <w:r w:rsidRPr="005917E4">
        <w:rPr>
          <w:sz w:val="18"/>
          <w:szCs w:val="18"/>
        </w:rPr>
        <w:t>do Wniosku o zawarcie umowy najmu lokalu mieszkalnego w budynku mieszkalnym w</w:t>
      </w:r>
      <w:bookmarkEnd w:id="4"/>
      <w:r w:rsidR="007A49D4">
        <w:rPr>
          <w:sz w:val="18"/>
          <w:szCs w:val="18"/>
        </w:rPr>
        <w:t xml:space="preserve"> Niemcach</w:t>
      </w:r>
    </w:p>
    <w:p w14:paraId="77D12D1C" w14:textId="77777777" w:rsidR="0086392D" w:rsidRPr="005917E4" w:rsidRDefault="0086392D" w:rsidP="00F77CB1">
      <w:pPr>
        <w:spacing w:line="360" w:lineRule="auto"/>
        <w:ind w:left="6663"/>
        <w:rPr>
          <w:sz w:val="18"/>
          <w:szCs w:val="18"/>
        </w:rPr>
      </w:pPr>
    </w:p>
    <w:p w14:paraId="720EB3BB" w14:textId="77777777" w:rsidR="00F77CB1" w:rsidRPr="005917E4" w:rsidRDefault="00F77CB1" w:rsidP="00F77CB1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.............................................................</w:t>
      </w:r>
    </w:p>
    <w:p w14:paraId="3912093E" w14:textId="77777777" w:rsidR="00F77CB1" w:rsidRPr="005917E4" w:rsidRDefault="00F77CB1" w:rsidP="00F77CB1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imię i nazwisko wnioskodawcy</w:t>
      </w:r>
    </w:p>
    <w:p w14:paraId="4F5ADB8D" w14:textId="77777777" w:rsidR="005E203C" w:rsidRDefault="005E203C" w:rsidP="00F77CB1">
      <w:pPr>
        <w:spacing w:line="360" w:lineRule="auto"/>
        <w:rPr>
          <w:sz w:val="24"/>
          <w:szCs w:val="24"/>
        </w:rPr>
      </w:pPr>
      <w:bookmarkStart w:id="5" w:name="_Hlk104847435"/>
    </w:p>
    <w:p w14:paraId="03F95031" w14:textId="50DD282B" w:rsidR="00F77CB1" w:rsidRPr="005917E4" w:rsidRDefault="00F77CB1" w:rsidP="00F77CB1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…………………………………</w:t>
      </w:r>
    </w:p>
    <w:p w14:paraId="0E8611EA" w14:textId="77777777" w:rsidR="00F77CB1" w:rsidRDefault="00F77CB1" w:rsidP="00F77CB1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 xml:space="preserve">adres zamieszkania </w:t>
      </w:r>
      <w:bookmarkEnd w:id="5"/>
    </w:p>
    <w:p w14:paraId="4869F4A1" w14:textId="77777777" w:rsidR="00F77CB1" w:rsidRPr="005917E4" w:rsidRDefault="00F77CB1" w:rsidP="00F77CB1">
      <w:pPr>
        <w:spacing w:line="360" w:lineRule="auto"/>
        <w:rPr>
          <w:sz w:val="24"/>
          <w:szCs w:val="24"/>
        </w:rPr>
      </w:pPr>
    </w:p>
    <w:p w14:paraId="4B015EB7" w14:textId="77777777" w:rsidR="005E203C" w:rsidRDefault="005E203C" w:rsidP="00F77CB1">
      <w:pPr>
        <w:spacing w:line="360" w:lineRule="auto"/>
        <w:ind w:right="60"/>
        <w:jc w:val="center"/>
        <w:rPr>
          <w:b/>
          <w:bCs/>
          <w:sz w:val="24"/>
          <w:szCs w:val="24"/>
        </w:rPr>
      </w:pPr>
    </w:p>
    <w:p w14:paraId="23DAAE4A" w14:textId="6BA59992" w:rsidR="00F77CB1" w:rsidRPr="005917E4" w:rsidRDefault="00F77CB1" w:rsidP="00F77CB1">
      <w:pPr>
        <w:spacing w:line="360" w:lineRule="auto"/>
        <w:ind w:right="60"/>
        <w:jc w:val="center"/>
        <w:rPr>
          <w:b/>
          <w:bCs/>
          <w:sz w:val="24"/>
          <w:szCs w:val="24"/>
          <w:vertAlign w:val="superscript"/>
        </w:rPr>
      </w:pPr>
      <w:r w:rsidRPr="005917E4">
        <w:rPr>
          <w:b/>
          <w:bCs/>
          <w:sz w:val="24"/>
          <w:szCs w:val="24"/>
        </w:rPr>
        <w:t xml:space="preserve">OŚWIADCZENIE </w:t>
      </w:r>
    </w:p>
    <w:p w14:paraId="175D12A5" w14:textId="77777777" w:rsidR="00F77CB1" w:rsidRPr="005917E4" w:rsidRDefault="00F77CB1" w:rsidP="00F77CB1">
      <w:pPr>
        <w:spacing w:line="360" w:lineRule="auto"/>
        <w:rPr>
          <w:sz w:val="24"/>
          <w:szCs w:val="24"/>
        </w:rPr>
      </w:pPr>
    </w:p>
    <w:p w14:paraId="4933E3D8" w14:textId="715C451E" w:rsidR="00F77CB1" w:rsidRDefault="00C239A8" w:rsidP="00C239A8">
      <w:pPr>
        <w:tabs>
          <w:tab w:val="left" w:pos="720"/>
        </w:tabs>
        <w:spacing w:line="360" w:lineRule="auto"/>
        <w:ind w:right="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233A15">
        <w:rPr>
          <w:color w:val="000000"/>
          <w:sz w:val="24"/>
          <w:szCs w:val="24"/>
        </w:rPr>
        <w:t>Uprzedzony(-na) o odpowiedzialności karnej wynikającej z art. 286 Kodeksu karnego własnoręcznym podpisem potwierdzam prawdziwość danych zamieszczonych w niniejszym wniosku i jednocześnie przyjmuję do wiadomości, że podanie nieprawdziwych danych skutkować może odpowiedzialnością karną z art. 286 § 1 Kodeksu karnego oraz odmową rozpatrzenia wniosku.</w:t>
      </w:r>
    </w:p>
    <w:p w14:paraId="3A34705D" w14:textId="77777777" w:rsidR="00F77CB1" w:rsidRDefault="00F77CB1" w:rsidP="00F77CB1">
      <w:pPr>
        <w:tabs>
          <w:tab w:val="left" w:pos="720"/>
        </w:tabs>
        <w:spacing w:line="360" w:lineRule="auto"/>
        <w:ind w:left="720" w:right="60"/>
        <w:jc w:val="both"/>
        <w:rPr>
          <w:sz w:val="24"/>
          <w:szCs w:val="24"/>
        </w:rPr>
      </w:pPr>
    </w:p>
    <w:p w14:paraId="68F910A1" w14:textId="77777777" w:rsidR="00F77CB1" w:rsidRDefault="00F77CB1" w:rsidP="00F77CB1">
      <w:pPr>
        <w:tabs>
          <w:tab w:val="left" w:pos="720"/>
        </w:tabs>
        <w:spacing w:line="360" w:lineRule="auto"/>
        <w:ind w:left="720" w:right="60"/>
        <w:jc w:val="both"/>
        <w:rPr>
          <w:sz w:val="24"/>
          <w:szCs w:val="24"/>
        </w:rPr>
      </w:pPr>
    </w:p>
    <w:p w14:paraId="343AC512" w14:textId="77777777" w:rsidR="00F77CB1" w:rsidRDefault="00F77CB1" w:rsidP="00F77CB1">
      <w:pPr>
        <w:tabs>
          <w:tab w:val="left" w:pos="720"/>
        </w:tabs>
        <w:spacing w:line="360" w:lineRule="auto"/>
        <w:ind w:left="720" w:right="60"/>
        <w:jc w:val="both"/>
        <w:rPr>
          <w:sz w:val="24"/>
          <w:szCs w:val="24"/>
        </w:rPr>
      </w:pPr>
    </w:p>
    <w:p w14:paraId="66B8B659" w14:textId="77777777" w:rsidR="00F77CB1" w:rsidRPr="005917E4" w:rsidRDefault="00F77CB1" w:rsidP="00F77CB1">
      <w:pPr>
        <w:tabs>
          <w:tab w:val="left" w:pos="720"/>
        </w:tabs>
        <w:spacing w:line="360" w:lineRule="auto"/>
        <w:ind w:left="720" w:right="60"/>
        <w:jc w:val="both"/>
        <w:rPr>
          <w:sz w:val="24"/>
          <w:szCs w:val="24"/>
        </w:rPr>
      </w:pPr>
    </w:p>
    <w:p w14:paraId="57386F37" w14:textId="77777777" w:rsidR="00F77CB1" w:rsidRPr="005917E4" w:rsidRDefault="00F77CB1" w:rsidP="00F77CB1">
      <w:pPr>
        <w:spacing w:line="360" w:lineRule="auto"/>
        <w:ind w:left="5660"/>
        <w:rPr>
          <w:sz w:val="24"/>
          <w:szCs w:val="24"/>
        </w:rPr>
      </w:pPr>
      <w:r w:rsidRPr="005917E4">
        <w:rPr>
          <w:sz w:val="24"/>
          <w:szCs w:val="24"/>
        </w:rPr>
        <w:t>……………………………………</w:t>
      </w:r>
    </w:p>
    <w:p w14:paraId="2B0F66A0" w14:textId="77777777" w:rsidR="00F77CB1" w:rsidRPr="005917E4" w:rsidRDefault="00F77CB1" w:rsidP="00F77CB1">
      <w:pPr>
        <w:spacing w:line="360" w:lineRule="auto"/>
        <w:ind w:left="5812"/>
        <w:rPr>
          <w:sz w:val="24"/>
          <w:szCs w:val="24"/>
        </w:rPr>
      </w:pPr>
      <w:r w:rsidRPr="005917E4">
        <w:rPr>
          <w:sz w:val="24"/>
          <w:szCs w:val="24"/>
        </w:rPr>
        <w:t>data i czytelny podpis</w:t>
      </w:r>
    </w:p>
    <w:p w14:paraId="08E0D335" w14:textId="77777777" w:rsidR="00F77CB1" w:rsidRDefault="00F77CB1" w:rsidP="00F77CB1">
      <w:pPr>
        <w:spacing w:line="360" w:lineRule="auto"/>
        <w:rPr>
          <w:sz w:val="24"/>
          <w:szCs w:val="24"/>
        </w:rPr>
      </w:pPr>
    </w:p>
    <w:p w14:paraId="34134BE1" w14:textId="77777777" w:rsidR="00F77CB1" w:rsidRDefault="00F77CB1" w:rsidP="00F77CB1">
      <w:pPr>
        <w:spacing w:line="360" w:lineRule="auto"/>
        <w:rPr>
          <w:sz w:val="24"/>
          <w:szCs w:val="24"/>
        </w:rPr>
      </w:pPr>
    </w:p>
    <w:p w14:paraId="54E2DFA5" w14:textId="77777777" w:rsidR="00F77CB1" w:rsidRDefault="00F77CB1" w:rsidP="00F77CB1">
      <w:pPr>
        <w:spacing w:line="360" w:lineRule="auto"/>
        <w:rPr>
          <w:sz w:val="24"/>
          <w:szCs w:val="24"/>
        </w:rPr>
      </w:pPr>
    </w:p>
    <w:p w14:paraId="215ECD29" w14:textId="77777777" w:rsidR="00C239A8" w:rsidRDefault="00C239A8" w:rsidP="00F77CB1">
      <w:pPr>
        <w:spacing w:line="360" w:lineRule="auto"/>
        <w:rPr>
          <w:sz w:val="24"/>
          <w:szCs w:val="24"/>
        </w:rPr>
      </w:pPr>
    </w:p>
    <w:p w14:paraId="658E4459" w14:textId="77777777" w:rsidR="00C239A8" w:rsidRDefault="00C239A8" w:rsidP="00F77CB1">
      <w:pPr>
        <w:spacing w:line="360" w:lineRule="auto"/>
        <w:rPr>
          <w:sz w:val="24"/>
          <w:szCs w:val="24"/>
        </w:rPr>
      </w:pPr>
    </w:p>
    <w:p w14:paraId="5A27E06D" w14:textId="77777777" w:rsidR="00C239A8" w:rsidRDefault="00C239A8" w:rsidP="00F77CB1">
      <w:pPr>
        <w:spacing w:line="360" w:lineRule="auto"/>
        <w:rPr>
          <w:sz w:val="24"/>
          <w:szCs w:val="24"/>
        </w:rPr>
      </w:pPr>
    </w:p>
    <w:p w14:paraId="19A321A4" w14:textId="77777777" w:rsidR="00C239A8" w:rsidRDefault="00C239A8" w:rsidP="00F77CB1">
      <w:pPr>
        <w:spacing w:line="360" w:lineRule="auto"/>
        <w:rPr>
          <w:sz w:val="24"/>
          <w:szCs w:val="24"/>
        </w:rPr>
      </w:pPr>
    </w:p>
    <w:p w14:paraId="55E5FC22" w14:textId="77777777" w:rsidR="00F77CB1" w:rsidRDefault="00F77CB1" w:rsidP="00F77CB1">
      <w:pPr>
        <w:spacing w:line="360" w:lineRule="auto"/>
        <w:rPr>
          <w:sz w:val="24"/>
          <w:szCs w:val="24"/>
        </w:rPr>
      </w:pPr>
    </w:p>
    <w:p w14:paraId="3B31AFCE" w14:textId="77777777" w:rsidR="0063202F" w:rsidRDefault="0063202F" w:rsidP="00A60496">
      <w:pPr>
        <w:spacing w:line="360" w:lineRule="auto"/>
        <w:ind w:left="6663"/>
        <w:rPr>
          <w:sz w:val="18"/>
          <w:szCs w:val="18"/>
        </w:rPr>
      </w:pPr>
    </w:p>
    <w:p w14:paraId="65585A22" w14:textId="3CFFC4E7" w:rsidR="00A60496" w:rsidRDefault="00A60496" w:rsidP="00A60496">
      <w:pPr>
        <w:spacing w:line="360" w:lineRule="auto"/>
        <w:ind w:left="6663"/>
        <w:rPr>
          <w:sz w:val="18"/>
          <w:szCs w:val="18"/>
        </w:rPr>
      </w:pPr>
      <w:r w:rsidRPr="005917E4">
        <w:rPr>
          <w:sz w:val="18"/>
          <w:szCs w:val="18"/>
        </w:rPr>
        <w:lastRenderedPageBreak/>
        <w:t xml:space="preserve">Załącznik nr </w:t>
      </w:r>
      <w:r>
        <w:rPr>
          <w:sz w:val="18"/>
          <w:szCs w:val="18"/>
        </w:rPr>
        <w:t>3</w:t>
      </w:r>
      <w:r w:rsidRPr="005917E4">
        <w:rPr>
          <w:sz w:val="18"/>
          <w:szCs w:val="18"/>
        </w:rPr>
        <w:t xml:space="preserve"> do Wniosku o zawarcie umowy najmu lokalu mieszkalnego w budynku mieszkalnym w </w:t>
      </w:r>
      <w:r>
        <w:rPr>
          <w:sz w:val="18"/>
          <w:szCs w:val="18"/>
        </w:rPr>
        <w:t>Niemcach</w:t>
      </w:r>
    </w:p>
    <w:p w14:paraId="0986AA0A" w14:textId="77777777" w:rsidR="00A60496" w:rsidRPr="005917E4" w:rsidRDefault="00A60496" w:rsidP="00A60496">
      <w:pPr>
        <w:spacing w:line="360" w:lineRule="auto"/>
        <w:ind w:left="6663"/>
        <w:rPr>
          <w:sz w:val="18"/>
          <w:szCs w:val="18"/>
        </w:rPr>
      </w:pPr>
    </w:p>
    <w:p w14:paraId="0E35F363" w14:textId="77777777" w:rsidR="00A60496" w:rsidRPr="005917E4" w:rsidRDefault="00A60496" w:rsidP="00A60496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.............................................................</w:t>
      </w:r>
    </w:p>
    <w:p w14:paraId="46C6E7D1" w14:textId="77777777" w:rsidR="00A60496" w:rsidRPr="005917E4" w:rsidRDefault="00A60496" w:rsidP="00A60496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imię i nazwisko wnioskodawcy</w:t>
      </w:r>
    </w:p>
    <w:p w14:paraId="7A2D27C1" w14:textId="77777777" w:rsidR="005E203C" w:rsidRDefault="005E203C" w:rsidP="00A60496">
      <w:pPr>
        <w:spacing w:line="360" w:lineRule="auto"/>
        <w:rPr>
          <w:sz w:val="24"/>
          <w:szCs w:val="24"/>
        </w:rPr>
      </w:pPr>
    </w:p>
    <w:p w14:paraId="57B8285F" w14:textId="0E9B62E2" w:rsidR="00A60496" w:rsidRPr="005917E4" w:rsidRDefault="00A60496" w:rsidP="00A60496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…………………………………</w:t>
      </w:r>
    </w:p>
    <w:p w14:paraId="4EF1B07C" w14:textId="77777777" w:rsidR="00A60496" w:rsidRDefault="00A60496" w:rsidP="00A60496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 xml:space="preserve">adres zamieszkania </w:t>
      </w:r>
    </w:p>
    <w:p w14:paraId="2ECDEF19" w14:textId="77777777" w:rsidR="00A60496" w:rsidRDefault="00A60496" w:rsidP="00A60496">
      <w:pPr>
        <w:spacing w:line="360" w:lineRule="auto"/>
        <w:rPr>
          <w:sz w:val="24"/>
          <w:szCs w:val="24"/>
        </w:rPr>
      </w:pPr>
    </w:p>
    <w:p w14:paraId="0189274C" w14:textId="77777777" w:rsidR="00A60496" w:rsidRDefault="00A60496" w:rsidP="00A60496">
      <w:pPr>
        <w:spacing w:line="360" w:lineRule="auto"/>
        <w:rPr>
          <w:sz w:val="24"/>
          <w:szCs w:val="24"/>
        </w:rPr>
      </w:pPr>
    </w:p>
    <w:p w14:paraId="162AF25E" w14:textId="77777777" w:rsidR="00A60496" w:rsidRDefault="00A60496" w:rsidP="00A60496">
      <w:pPr>
        <w:spacing w:line="360" w:lineRule="auto"/>
        <w:rPr>
          <w:sz w:val="24"/>
          <w:szCs w:val="24"/>
        </w:rPr>
      </w:pPr>
    </w:p>
    <w:p w14:paraId="1CEB9472" w14:textId="77777777" w:rsidR="00A60496" w:rsidRPr="005917E4" w:rsidRDefault="00A60496" w:rsidP="00A60496">
      <w:pPr>
        <w:spacing w:line="360" w:lineRule="auto"/>
        <w:rPr>
          <w:sz w:val="24"/>
          <w:szCs w:val="24"/>
        </w:rPr>
      </w:pPr>
    </w:p>
    <w:p w14:paraId="290C5512" w14:textId="77777777" w:rsidR="00A60496" w:rsidRPr="005917E4" w:rsidRDefault="00A60496" w:rsidP="00A60496">
      <w:pPr>
        <w:spacing w:line="360" w:lineRule="auto"/>
        <w:rPr>
          <w:sz w:val="24"/>
          <w:szCs w:val="24"/>
        </w:rPr>
      </w:pPr>
    </w:p>
    <w:p w14:paraId="59286D14" w14:textId="77777777" w:rsidR="00A60496" w:rsidRPr="005917E4" w:rsidRDefault="00A60496" w:rsidP="00A60496">
      <w:pPr>
        <w:spacing w:line="360" w:lineRule="auto"/>
        <w:jc w:val="center"/>
        <w:rPr>
          <w:b/>
          <w:bCs/>
          <w:sz w:val="24"/>
          <w:szCs w:val="24"/>
        </w:rPr>
      </w:pPr>
      <w:r w:rsidRPr="005917E4">
        <w:rPr>
          <w:b/>
          <w:bCs/>
          <w:sz w:val="24"/>
          <w:szCs w:val="24"/>
        </w:rPr>
        <w:t>OŚWIADCZENIE</w:t>
      </w:r>
    </w:p>
    <w:p w14:paraId="7EED746D" w14:textId="77777777" w:rsidR="00A60496" w:rsidRPr="005917E4" w:rsidRDefault="00A60496" w:rsidP="00A60496">
      <w:pPr>
        <w:spacing w:line="360" w:lineRule="auto"/>
        <w:jc w:val="center"/>
        <w:rPr>
          <w:b/>
          <w:bCs/>
          <w:sz w:val="24"/>
          <w:szCs w:val="24"/>
        </w:rPr>
      </w:pPr>
    </w:p>
    <w:p w14:paraId="76986378" w14:textId="71DC79C2" w:rsidR="00A60496" w:rsidRDefault="00A60496" w:rsidP="00A60496">
      <w:pPr>
        <w:spacing w:line="360" w:lineRule="auto"/>
        <w:ind w:firstLine="720"/>
        <w:jc w:val="both"/>
        <w:rPr>
          <w:sz w:val="24"/>
          <w:szCs w:val="24"/>
        </w:rPr>
      </w:pPr>
      <w:r w:rsidRPr="005917E4">
        <w:rPr>
          <w:sz w:val="24"/>
          <w:szCs w:val="24"/>
        </w:rPr>
        <w:t xml:space="preserve">Oświadczam, że </w:t>
      </w:r>
      <w:r>
        <w:rPr>
          <w:sz w:val="24"/>
          <w:szCs w:val="24"/>
        </w:rPr>
        <w:t xml:space="preserve">żadna osoba wchodząca w skład gospodarstwa domowego nie była i nie jest właścicielem budynku mieszkalnego jednorodzinnego lub lokalu mieszkalnego oraz nie przysługiwało i nie przysługuje jej spółdzielcze własnościowe prawo do lokalu, którego przedmiotem był lub jest lokal mieszkalny lub dom jednorodzinny, oraz nie jest właścicielem lub współwłaścicielem budynku, jeżeli jego udział w przypadku zniesienia współwłasności obejmowałby co najmniej jeden lokal mieszkalny. </w:t>
      </w:r>
    </w:p>
    <w:p w14:paraId="4F2CE5C2" w14:textId="77777777" w:rsidR="00A60496" w:rsidRPr="005917E4" w:rsidRDefault="00A60496" w:rsidP="00A60496">
      <w:pPr>
        <w:spacing w:line="360" w:lineRule="auto"/>
        <w:jc w:val="both"/>
        <w:rPr>
          <w:sz w:val="24"/>
          <w:szCs w:val="24"/>
        </w:rPr>
      </w:pPr>
    </w:p>
    <w:p w14:paraId="0877245D" w14:textId="77777777" w:rsidR="00A60496" w:rsidRDefault="00A60496" w:rsidP="00A60496">
      <w:pPr>
        <w:spacing w:line="360" w:lineRule="auto"/>
        <w:ind w:left="6663"/>
        <w:rPr>
          <w:sz w:val="24"/>
          <w:szCs w:val="24"/>
        </w:rPr>
      </w:pPr>
    </w:p>
    <w:p w14:paraId="5DBAB1F1" w14:textId="77777777" w:rsidR="00A60496" w:rsidRDefault="00A60496" w:rsidP="00A60496">
      <w:pPr>
        <w:spacing w:line="360" w:lineRule="auto"/>
        <w:ind w:left="6663"/>
        <w:rPr>
          <w:sz w:val="24"/>
          <w:szCs w:val="24"/>
        </w:rPr>
      </w:pPr>
    </w:p>
    <w:p w14:paraId="5E494031" w14:textId="77777777" w:rsidR="00A60496" w:rsidRDefault="00A60496" w:rsidP="00A60496">
      <w:pPr>
        <w:spacing w:line="360" w:lineRule="auto"/>
        <w:ind w:left="6663"/>
        <w:rPr>
          <w:sz w:val="24"/>
          <w:szCs w:val="24"/>
        </w:rPr>
      </w:pPr>
    </w:p>
    <w:p w14:paraId="178FEF69" w14:textId="77777777" w:rsidR="00A60496" w:rsidRDefault="00A60496" w:rsidP="00A60496">
      <w:pPr>
        <w:spacing w:line="360" w:lineRule="auto"/>
        <w:ind w:left="6663"/>
        <w:rPr>
          <w:sz w:val="24"/>
          <w:szCs w:val="24"/>
        </w:rPr>
      </w:pPr>
    </w:p>
    <w:p w14:paraId="40B38795" w14:textId="77777777" w:rsidR="00A60496" w:rsidRDefault="00A60496" w:rsidP="00A60496">
      <w:pPr>
        <w:spacing w:line="360" w:lineRule="auto"/>
        <w:ind w:left="6663"/>
        <w:rPr>
          <w:sz w:val="24"/>
          <w:szCs w:val="24"/>
        </w:rPr>
      </w:pPr>
    </w:p>
    <w:p w14:paraId="3EE003EF" w14:textId="77777777" w:rsidR="00A60496" w:rsidRDefault="00A60496" w:rsidP="00A60496">
      <w:pPr>
        <w:spacing w:line="360" w:lineRule="auto"/>
        <w:ind w:left="6663"/>
        <w:rPr>
          <w:sz w:val="24"/>
          <w:szCs w:val="24"/>
        </w:rPr>
      </w:pPr>
    </w:p>
    <w:p w14:paraId="3B30893E" w14:textId="77777777" w:rsidR="00A60496" w:rsidRDefault="00A60496" w:rsidP="00A60496">
      <w:pPr>
        <w:spacing w:line="360" w:lineRule="auto"/>
        <w:ind w:left="6663"/>
        <w:rPr>
          <w:sz w:val="24"/>
          <w:szCs w:val="24"/>
        </w:rPr>
      </w:pPr>
    </w:p>
    <w:p w14:paraId="500DE983" w14:textId="77777777" w:rsidR="00A60496" w:rsidRDefault="00A60496" w:rsidP="00A60496">
      <w:pPr>
        <w:spacing w:line="360" w:lineRule="auto"/>
        <w:ind w:left="6663"/>
        <w:rPr>
          <w:sz w:val="24"/>
          <w:szCs w:val="24"/>
        </w:rPr>
      </w:pPr>
    </w:p>
    <w:p w14:paraId="40C42633" w14:textId="77777777" w:rsidR="00A60496" w:rsidRPr="005917E4" w:rsidRDefault="00A60496" w:rsidP="00A60496">
      <w:pPr>
        <w:spacing w:line="360" w:lineRule="auto"/>
        <w:ind w:left="6663"/>
        <w:rPr>
          <w:sz w:val="24"/>
          <w:szCs w:val="24"/>
        </w:rPr>
      </w:pPr>
    </w:p>
    <w:p w14:paraId="3FFA43AD" w14:textId="77777777" w:rsidR="00A60496" w:rsidRPr="005917E4" w:rsidRDefault="00A60496" w:rsidP="00A60496">
      <w:pPr>
        <w:spacing w:line="360" w:lineRule="auto"/>
        <w:ind w:left="5660"/>
        <w:rPr>
          <w:sz w:val="24"/>
          <w:szCs w:val="24"/>
        </w:rPr>
      </w:pPr>
      <w:r w:rsidRPr="005917E4">
        <w:rPr>
          <w:sz w:val="24"/>
          <w:szCs w:val="24"/>
        </w:rPr>
        <w:t>……………………………………</w:t>
      </w:r>
    </w:p>
    <w:p w14:paraId="14D750BF" w14:textId="2E3AF84B" w:rsidR="00A60496" w:rsidRPr="0063202F" w:rsidRDefault="00A60496" w:rsidP="0063202F">
      <w:pPr>
        <w:spacing w:line="360" w:lineRule="auto"/>
        <w:ind w:left="5812"/>
        <w:rPr>
          <w:sz w:val="24"/>
          <w:szCs w:val="24"/>
        </w:rPr>
      </w:pPr>
      <w:r w:rsidRPr="005917E4">
        <w:rPr>
          <w:sz w:val="24"/>
          <w:szCs w:val="24"/>
        </w:rPr>
        <w:t>data i czytelny podpi</w:t>
      </w:r>
      <w:r w:rsidR="005E203C">
        <w:rPr>
          <w:sz w:val="24"/>
          <w:szCs w:val="24"/>
        </w:rPr>
        <w:t>s</w:t>
      </w:r>
    </w:p>
    <w:p w14:paraId="6352D658" w14:textId="07CED32B" w:rsidR="00F77CB1" w:rsidRDefault="00F77CB1" w:rsidP="00F77CB1">
      <w:pPr>
        <w:spacing w:line="360" w:lineRule="auto"/>
        <w:ind w:left="6663"/>
        <w:rPr>
          <w:sz w:val="18"/>
          <w:szCs w:val="18"/>
        </w:rPr>
      </w:pPr>
      <w:r w:rsidRPr="005917E4">
        <w:rPr>
          <w:sz w:val="18"/>
          <w:szCs w:val="18"/>
        </w:rPr>
        <w:lastRenderedPageBreak/>
        <w:t xml:space="preserve">Załącznik nr </w:t>
      </w:r>
      <w:r w:rsidR="00A60496">
        <w:rPr>
          <w:sz w:val="18"/>
          <w:szCs w:val="18"/>
        </w:rPr>
        <w:t>4</w:t>
      </w:r>
      <w:r w:rsidRPr="005917E4">
        <w:rPr>
          <w:sz w:val="18"/>
          <w:szCs w:val="18"/>
        </w:rPr>
        <w:t xml:space="preserve"> do Wniosku o zawarcie umowy najmu lokalu mieszkalnego w budynku mieszkalnym w </w:t>
      </w:r>
      <w:r w:rsidR="007A49D4">
        <w:rPr>
          <w:sz w:val="18"/>
          <w:szCs w:val="18"/>
        </w:rPr>
        <w:t>Niemcach</w:t>
      </w:r>
    </w:p>
    <w:p w14:paraId="1124E03F" w14:textId="77777777" w:rsidR="0086392D" w:rsidRPr="005917E4" w:rsidRDefault="0086392D" w:rsidP="00F77CB1">
      <w:pPr>
        <w:spacing w:line="360" w:lineRule="auto"/>
        <w:ind w:left="6663"/>
        <w:rPr>
          <w:sz w:val="18"/>
          <w:szCs w:val="18"/>
        </w:rPr>
      </w:pPr>
    </w:p>
    <w:p w14:paraId="0BDCEFBB" w14:textId="77777777" w:rsidR="005E203C" w:rsidRDefault="005E203C" w:rsidP="00F77CB1">
      <w:pPr>
        <w:spacing w:line="360" w:lineRule="auto"/>
        <w:rPr>
          <w:sz w:val="24"/>
          <w:szCs w:val="24"/>
        </w:rPr>
      </w:pPr>
    </w:p>
    <w:p w14:paraId="7BF5E57A" w14:textId="315B0509" w:rsidR="00F77CB1" w:rsidRPr="005917E4" w:rsidRDefault="00F77CB1" w:rsidP="00F77CB1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.............................................................</w:t>
      </w:r>
    </w:p>
    <w:p w14:paraId="23716EA9" w14:textId="77777777" w:rsidR="00F77CB1" w:rsidRPr="005917E4" w:rsidRDefault="00F77CB1" w:rsidP="00F77CB1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imię i nazwisko wnioskodawcy</w:t>
      </w:r>
    </w:p>
    <w:p w14:paraId="4478F099" w14:textId="77777777" w:rsidR="005E203C" w:rsidRDefault="005E203C" w:rsidP="00F77CB1">
      <w:pPr>
        <w:spacing w:line="360" w:lineRule="auto"/>
        <w:rPr>
          <w:sz w:val="24"/>
          <w:szCs w:val="24"/>
        </w:rPr>
      </w:pPr>
    </w:p>
    <w:p w14:paraId="51AF0E41" w14:textId="35E59B05" w:rsidR="00F77CB1" w:rsidRPr="005917E4" w:rsidRDefault="00F77CB1" w:rsidP="00F77CB1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…………………………………</w:t>
      </w:r>
    </w:p>
    <w:p w14:paraId="43C2AAAE" w14:textId="77777777" w:rsidR="00F77CB1" w:rsidRPr="005917E4" w:rsidRDefault="00F77CB1" w:rsidP="00F77CB1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 xml:space="preserve">adres zamieszkania </w:t>
      </w:r>
    </w:p>
    <w:p w14:paraId="1E1AB19A" w14:textId="77777777" w:rsidR="00F77CB1" w:rsidRPr="005917E4" w:rsidRDefault="00F77CB1" w:rsidP="00F77CB1">
      <w:pPr>
        <w:spacing w:line="360" w:lineRule="auto"/>
        <w:rPr>
          <w:sz w:val="24"/>
          <w:szCs w:val="24"/>
        </w:rPr>
      </w:pPr>
    </w:p>
    <w:p w14:paraId="63071930" w14:textId="77777777" w:rsidR="005E203C" w:rsidRDefault="005E203C" w:rsidP="00F77CB1">
      <w:pPr>
        <w:spacing w:line="360" w:lineRule="auto"/>
        <w:jc w:val="center"/>
        <w:rPr>
          <w:b/>
          <w:bCs/>
          <w:sz w:val="24"/>
          <w:szCs w:val="24"/>
        </w:rPr>
      </w:pPr>
    </w:p>
    <w:p w14:paraId="1441E4D7" w14:textId="77777777" w:rsidR="005E203C" w:rsidRDefault="005E203C" w:rsidP="00F77CB1">
      <w:pPr>
        <w:spacing w:line="360" w:lineRule="auto"/>
        <w:jc w:val="center"/>
        <w:rPr>
          <w:b/>
          <w:bCs/>
          <w:sz w:val="24"/>
          <w:szCs w:val="24"/>
        </w:rPr>
      </w:pPr>
    </w:p>
    <w:p w14:paraId="011C1300" w14:textId="225E3C74" w:rsidR="00F77CB1" w:rsidRPr="005917E4" w:rsidRDefault="00F77CB1" w:rsidP="00F77CB1">
      <w:pPr>
        <w:spacing w:line="360" w:lineRule="auto"/>
        <w:jc w:val="center"/>
        <w:rPr>
          <w:b/>
          <w:bCs/>
          <w:sz w:val="24"/>
          <w:szCs w:val="24"/>
        </w:rPr>
      </w:pPr>
      <w:r w:rsidRPr="005917E4">
        <w:rPr>
          <w:b/>
          <w:bCs/>
          <w:sz w:val="24"/>
          <w:szCs w:val="24"/>
        </w:rPr>
        <w:t>OŚWIADCZENIE</w:t>
      </w:r>
    </w:p>
    <w:p w14:paraId="2D11A75D" w14:textId="77777777" w:rsidR="00F77CB1" w:rsidRPr="005917E4" w:rsidRDefault="00F77CB1" w:rsidP="00F77CB1">
      <w:pPr>
        <w:spacing w:line="360" w:lineRule="auto"/>
        <w:jc w:val="center"/>
        <w:rPr>
          <w:b/>
          <w:bCs/>
          <w:sz w:val="24"/>
          <w:szCs w:val="24"/>
        </w:rPr>
      </w:pPr>
    </w:p>
    <w:p w14:paraId="7208195B" w14:textId="2EA3C828" w:rsidR="00F77CB1" w:rsidRDefault="00F77CB1" w:rsidP="00E05454">
      <w:pPr>
        <w:spacing w:line="360" w:lineRule="auto"/>
        <w:ind w:firstLine="720"/>
        <w:jc w:val="both"/>
        <w:rPr>
          <w:sz w:val="24"/>
          <w:szCs w:val="24"/>
        </w:rPr>
      </w:pPr>
      <w:r w:rsidRPr="005917E4">
        <w:rPr>
          <w:sz w:val="24"/>
          <w:szCs w:val="24"/>
        </w:rPr>
        <w:t xml:space="preserve">Oświadczam, że w skład gospodarstwa domowego wchodzi </w:t>
      </w:r>
      <w:r w:rsidR="00E05454">
        <w:rPr>
          <w:sz w:val="24"/>
          <w:szCs w:val="24"/>
        </w:rPr>
        <w:t xml:space="preserve">co najmniej jedno dziecko. </w:t>
      </w:r>
    </w:p>
    <w:p w14:paraId="3BC1AF02" w14:textId="77777777" w:rsidR="00F77CB1" w:rsidRPr="005917E4" w:rsidRDefault="00F77CB1" w:rsidP="00F77CB1">
      <w:pPr>
        <w:spacing w:line="360" w:lineRule="auto"/>
        <w:jc w:val="both"/>
        <w:rPr>
          <w:sz w:val="24"/>
          <w:szCs w:val="24"/>
        </w:rPr>
      </w:pPr>
    </w:p>
    <w:p w14:paraId="1063B406" w14:textId="77777777" w:rsidR="00F77CB1" w:rsidRDefault="00F77CB1" w:rsidP="00F77CB1">
      <w:pPr>
        <w:spacing w:line="360" w:lineRule="auto"/>
        <w:ind w:left="6663"/>
        <w:rPr>
          <w:sz w:val="24"/>
          <w:szCs w:val="24"/>
        </w:rPr>
      </w:pPr>
    </w:p>
    <w:p w14:paraId="5BFE0AEB" w14:textId="77777777" w:rsidR="00F77CB1" w:rsidRDefault="00F77CB1" w:rsidP="00F77CB1">
      <w:pPr>
        <w:spacing w:line="360" w:lineRule="auto"/>
        <w:ind w:left="6663"/>
        <w:rPr>
          <w:sz w:val="24"/>
          <w:szCs w:val="24"/>
        </w:rPr>
      </w:pPr>
    </w:p>
    <w:p w14:paraId="377CF6EB" w14:textId="77777777" w:rsidR="00F77CB1" w:rsidRDefault="00F77CB1" w:rsidP="00F77CB1">
      <w:pPr>
        <w:spacing w:line="360" w:lineRule="auto"/>
        <w:ind w:left="6663"/>
        <w:rPr>
          <w:sz w:val="24"/>
          <w:szCs w:val="24"/>
        </w:rPr>
      </w:pPr>
    </w:p>
    <w:p w14:paraId="7BEE8F39" w14:textId="77777777" w:rsidR="00F77CB1" w:rsidRDefault="00F77CB1" w:rsidP="00F77CB1">
      <w:pPr>
        <w:spacing w:line="360" w:lineRule="auto"/>
        <w:ind w:left="6663"/>
        <w:rPr>
          <w:sz w:val="24"/>
          <w:szCs w:val="24"/>
        </w:rPr>
      </w:pPr>
    </w:p>
    <w:p w14:paraId="442C3C49" w14:textId="77777777" w:rsidR="00F77CB1" w:rsidRDefault="00F77CB1" w:rsidP="00F77CB1">
      <w:pPr>
        <w:spacing w:line="360" w:lineRule="auto"/>
        <w:ind w:left="6663"/>
        <w:rPr>
          <w:sz w:val="24"/>
          <w:szCs w:val="24"/>
        </w:rPr>
      </w:pPr>
    </w:p>
    <w:p w14:paraId="6C2CCB54" w14:textId="77777777" w:rsidR="00F77CB1" w:rsidRPr="005917E4" w:rsidRDefault="00F77CB1" w:rsidP="00F77CB1">
      <w:pPr>
        <w:spacing w:line="360" w:lineRule="auto"/>
        <w:ind w:left="6663"/>
        <w:rPr>
          <w:sz w:val="24"/>
          <w:szCs w:val="24"/>
        </w:rPr>
      </w:pPr>
    </w:p>
    <w:p w14:paraId="3BF5B0D0" w14:textId="0D81349A" w:rsidR="00F77CB1" w:rsidRPr="005917E4" w:rsidRDefault="00F77CB1" w:rsidP="00F77CB1">
      <w:pPr>
        <w:spacing w:line="360" w:lineRule="auto"/>
        <w:ind w:left="5660"/>
        <w:rPr>
          <w:sz w:val="24"/>
          <w:szCs w:val="24"/>
        </w:rPr>
      </w:pPr>
      <w:r w:rsidRPr="005917E4">
        <w:rPr>
          <w:sz w:val="24"/>
          <w:szCs w:val="24"/>
        </w:rPr>
        <w:t>……………………………………</w:t>
      </w:r>
    </w:p>
    <w:p w14:paraId="5B8CF46D" w14:textId="77777777" w:rsidR="00F77CB1" w:rsidRPr="005917E4" w:rsidRDefault="00F77CB1" w:rsidP="00F77CB1">
      <w:pPr>
        <w:spacing w:line="360" w:lineRule="auto"/>
        <w:ind w:left="5812"/>
        <w:rPr>
          <w:sz w:val="24"/>
          <w:szCs w:val="24"/>
        </w:rPr>
      </w:pPr>
      <w:r w:rsidRPr="005917E4">
        <w:rPr>
          <w:sz w:val="24"/>
          <w:szCs w:val="24"/>
        </w:rPr>
        <w:t>data i czytelny podpis</w:t>
      </w:r>
    </w:p>
    <w:p w14:paraId="4989E3C5" w14:textId="77777777" w:rsidR="00F77CB1" w:rsidRPr="005917E4" w:rsidRDefault="00F77CB1" w:rsidP="00F77CB1">
      <w:pPr>
        <w:spacing w:line="360" w:lineRule="auto"/>
        <w:rPr>
          <w:sz w:val="24"/>
          <w:szCs w:val="24"/>
        </w:rPr>
      </w:pPr>
    </w:p>
    <w:p w14:paraId="49F3E52B" w14:textId="77777777" w:rsidR="00F77CB1" w:rsidRPr="005917E4" w:rsidRDefault="00F77CB1" w:rsidP="00F77CB1">
      <w:pPr>
        <w:spacing w:line="360" w:lineRule="auto"/>
        <w:jc w:val="both"/>
        <w:rPr>
          <w:sz w:val="24"/>
          <w:szCs w:val="24"/>
        </w:rPr>
      </w:pPr>
    </w:p>
    <w:p w14:paraId="2CAB6BFA" w14:textId="77777777" w:rsidR="00F77CB1" w:rsidRPr="005917E4" w:rsidRDefault="00F77CB1" w:rsidP="00F77CB1">
      <w:pPr>
        <w:spacing w:line="360" w:lineRule="auto"/>
        <w:jc w:val="both"/>
        <w:rPr>
          <w:sz w:val="24"/>
          <w:szCs w:val="24"/>
        </w:rPr>
      </w:pPr>
    </w:p>
    <w:p w14:paraId="1361BE8B" w14:textId="77777777" w:rsidR="00F77CB1" w:rsidRDefault="00F77CB1" w:rsidP="00F77CB1">
      <w:pPr>
        <w:spacing w:line="360" w:lineRule="auto"/>
        <w:jc w:val="both"/>
        <w:rPr>
          <w:sz w:val="24"/>
          <w:szCs w:val="24"/>
        </w:rPr>
      </w:pPr>
    </w:p>
    <w:p w14:paraId="1500C907" w14:textId="77777777" w:rsidR="00F77CB1" w:rsidRDefault="00F77CB1" w:rsidP="00F77CB1">
      <w:pPr>
        <w:spacing w:line="360" w:lineRule="auto"/>
        <w:jc w:val="both"/>
        <w:rPr>
          <w:sz w:val="24"/>
          <w:szCs w:val="24"/>
        </w:rPr>
      </w:pPr>
    </w:p>
    <w:p w14:paraId="1E070C04" w14:textId="77777777" w:rsidR="00950988" w:rsidRDefault="00950988" w:rsidP="00F77CB1">
      <w:pPr>
        <w:spacing w:line="360" w:lineRule="auto"/>
        <w:jc w:val="both"/>
        <w:rPr>
          <w:sz w:val="24"/>
          <w:szCs w:val="24"/>
        </w:rPr>
      </w:pPr>
    </w:p>
    <w:p w14:paraId="09816497" w14:textId="77777777" w:rsidR="0086392D" w:rsidRPr="005917E4" w:rsidRDefault="0086392D" w:rsidP="00F77CB1">
      <w:pPr>
        <w:spacing w:line="360" w:lineRule="auto"/>
        <w:jc w:val="both"/>
        <w:rPr>
          <w:sz w:val="24"/>
          <w:szCs w:val="24"/>
        </w:rPr>
      </w:pPr>
    </w:p>
    <w:p w14:paraId="5F2CE3E0" w14:textId="77777777" w:rsidR="0063202F" w:rsidRDefault="0063202F" w:rsidP="00F77CB1">
      <w:pPr>
        <w:spacing w:line="360" w:lineRule="auto"/>
        <w:ind w:left="6663"/>
        <w:rPr>
          <w:sz w:val="18"/>
          <w:szCs w:val="18"/>
        </w:rPr>
      </w:pPr>
    </w:p>
    <w:p w14:paraId="1CB146BD" w14:textId="77777777" w:rsidR="0063202F" w:rsidRDefault="0063202F" w:rsidP="00F77CB1">
      <w:pPr>
        <w:spacing w:line="360" w:lineRule="auto"/>
        <w:ind w:left="6663"/>
        <w:rPr>
          <w:sz w:val="18"/>
          <w:szCs w:val="18"/>
        </w:rPr>
      </w:pPr>
    </w:p>
    <w:p w14:paraId="0940803A" w14:textId="582EF672" w:rsidR="00F77CB1" w:rsidRDefault="00F77CB1" w:rsidP="00F77CB1">
      <w:pPr>
        <w:spacing w:line="360" w:lineRule="auto"/>
        <w:ind w:left="6663"/>
        <w:rPr>
          <w:sz w:val="18"/>
          <w:szCs w:val="18"/>
        </w:rPr>
      </w:pPr>
      <w:r w:rsidRPr="005917E4">
        <w:rPr>
          <w:sz w:val="18"/>
          <w:szCs w:val="18"/>
        </w:rPr>
        <w:lastRenderedPageBreak/>
        <w:t xml:space="preserve">Załącznik nr </w:t>
      </w:r>
      <w:r w:rsidR="00A60496">
        <w:rPr>
          <w:sz w:val="18"/>
          <w:szCs w:val="18"/>
        </w:rPr>
        <w:t>5</w:t>
      </w:r>
      <w:r w:rsidRPr="005917E4">
        <w:rPr>
          <w:sz w:val="18"/>
          <w:szCs w:val="18"/>
        </w:rPr>
        <w:t xml:space="preserve"> do Wniosku o zawarcie umowy najmu lokalu mieszkalnego w budynku mieszkalnym w </w:t>
      </w:r>
      <w:r w:rsidR="007A49D4">
        <w:rPr>
          <w:sz w:val="18"/>
          <w:szCs w:val="18"/>
        </w:rPr>
        <w:t>Niemcach</w:t>
      </w:r>
    </w:p>
    <w:p w14:paraId="3D8FBA9D" w14:textId="77777777" w:rsidR="0086392D" w:rsidRPr="005917E4" w:rsidRDefault="0086392D" w:rsidP="00F77CB1">
      <w:pPr>
        <w:spacing w:line="360" w:lineRule="auto"/>
        <w:ind w:left="6663"/>
        <w:rPr>
          <w:sz w:val="18"/>
          <w:szCs w:val="18"/>
        </w:rPr>
      </w:pPr>
    </w:p>
    <w:p w14:paraId="209B1942" w14:textId="77777777" w:rsidR="005E203C" w:rsidRDefault="005E203C" w:rsidP="00F77CB1">
      <w:pPr>
        <w:spacing w:line="360" w:lineRule="auto"/>
        <w:rPr>
          <w:sz w:val="24"/>
          <w:szCs w:val="24"/>
        </w:rPr>
      </w:pPr>
    </w:p>
    <w:p w14:paraId="0A83E347" w14:textId="1BA83F8F" w:rsidR="00F77CB1" w:rsidRPr="005917E4" w:rsidRDefault="00F77CB1" w:rsidP="00F77CB1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.............................................................</w:t>
      </w:r>
    </w:p>
    <w:p w14:paraId="00B2C2BC" w14:textId="77777777" w:rsidR="00F77CB1" w:rsidRPr="005917E4" w:rsidRDefault="00F77CB1" w:rsidP="00F77CB1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imię i nazwisko wnioskodawcy</w:t>
      </w:r>
    </w:p>
    <w:p w14:paraId="10997D10" w14:textId="77777777" w:rsidR="005E203C" w:rsidRDefault="005E203C" w:rsidP="00F77CB1">
      <w:pPr>
        <w:spacing w:line="360" w:lineRule="auto"/>
        <w:rPr>
          <w:sz w:val="24"/>
          <w:szCs w:val="24"/>
        </w:rPr>
      </w:pPr>
    </w:p>
    <w:p w14:paraId="64E552A7" w14:textId="7924B750" w:rsidR="00F77CB1" w:rsidRPr="005917E4" w:rsidRDefault="00F77CB1" w:rsidP="00F77CB1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…………………………………</w:t>
      </w:r>
    </w:p>
    <w:p w14:paraId="4CA0BEE3" w14:textId="77777777" w:rsidR="00F77CB1" w:rsidRPr="005917E4" w:rsidRDefault="00F77CB1" w:rsidP="00F77CB1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 xml:space="preserve">adres zamieszkania </w:t>
      </w:r>
    </w:p>
    <w:p w14:paraId="4DC7F72F" w14:textId="77777777" w:rsidR="00F77CB1" w:rsidRPr="005917E4" w:rsidRDefault="00F77CB1" w:rsidP="00F77CB1">
      <w:pPr>
        <w:spacing w:line="360" w:lineRule="auto"/>
        <w:rPr>
          <w:sz w:val="24"/>
          <w:szCs w:val="24"/>
        </w:rPr>
      </w:pPr>
    </w:p>
    <w:p w14:paraId="4C778723" w14:textId="77777777" w:rsidR="005E203C" w:rsidRDefault="005E203C" w:rsidP="00F77CB1">
      <w:pPr>
        <w:spacing w:line="360" w:lineRule="auto"/>
        <w:ind w:right="20"/>
        <w:jc w:val="center"/>
        <w:rPr>
          <w:b/>
          <w:bCs/>
          <w:sz w:val="24"/>
          <w:szCs w:val="24"/>
        </w:rPr>
      </w:pPr>
    </w:p>
    <w:p w14:paraId="0B62B56C" w14:textId="230AC1C6" w:rsidR="00F77CB1" w:rsidRPr="005917E4" w:rsidRDefault="00F77CB1" w:rsidP="00F77CB1">
      <w:pPr>
        <w:spacing w:line="360" w:lineRule="auto"/>
        <w:ind w:right="20"/>
        <w:jc w:val="center"/>
        <w:rPr>
          <w:sz w:val="24"/>
          <w:szCs w:val="24"/>
        </w:rPr>
      </w:pPr>
      <w:r w:rsidRPr="005917E4">
        <w:rPr>
          <w:b/>
          <w:bCs/>
          <w:sz w:val="24"/>
          <w:szCs w:val="24"/>
        </w:rPr>
        <w:t xml:space="preserve">OŚWIADCZENIE </w:t>
      </w:r>
    </w:p>
    <w:p w14:paraId="64D6A090" w14:textId="77777777" w:rsidR="00F77CB1" w:rsidRPr="005917E4" w:rsidRDefault="00F77CB1" w:rsidP="00F77CB1">
      <w:pPr>
        <w:spacing w:line="360" w:lineRule="auto"/>
        <w:rPr>
          <w:sz w:val="24"/>
          <w:szCs w:val="24"/>
        </w:rPr>
      </w:pPr>
    </w:p>
    <w:p w14:paraId="18DA9439" w14:textId="77777777" w:rsidR="00F77CB1" w:rsidRDefault="00F77CB1" w:rsidP="00F77CB1">
      <w:pPr>
        <w:spacing w:line="360" w:lineRule="auto"/>
        <w:ind w:right="20" w:firstLine="708"/>
        <w:jc w:val="both"/>
        <w:rPr>
          <w:sz w:val="24"/>
          <w:szCs w:val="24"/>
        </w:rPr>
      </w:pPr>
      <w:r w:rsidRPr="005917E4">
        <w:rPr>
          <w:sz w:val="24"/>
          <w:szCs w:val="24"/>
        </w:rPr>
        <w:t>Oświadczam, że jestem osobą samotnie wychowującą dziecko w rozumieniu ustawy z dnia 28 listopada 2003 r. o świadczeniach rodzinnych (tj. Dz. U. z 2022 r. poz. 615 z późn. zm.).</w:t>
      </w:r>
    </w:p>
    <w:p w14:paraId="15157575" w14:textId="77777777" w:rsidR="0086392D" w:rsidRPr="005917E4" w:rsidRDefault="0086392D" w:rsidP="00F77CB1">
      <w:pPr>
        <w:spacing w:line="360" w:lineRule="auto"/>
        <w:ind w:right="20" w:firstLine="708"/>
        <w:jc w:val="both"/>
        <w:rPr>
          <w:sz w:val="24"/>
          <w:szCs w:val="24"/>
        </w:rPr>
      </w:pPr>
    </w:p>
    <w:p w14:paraId="1475155E" w14:textId="77777777" w:rsidR="00F77CB1" w:rsidRDefault="00F77CB1" w:rsidP="00F77CB1">
      <w:pPr>
        <w:spacing w:line="360" w:lineRule="auto"/>
        <w:ind w:left="284"/>
        <w:rPr>
          <w:sz w:val="24"/>
          <w:szCs w:val="24"/>
        </w:rPr>
      </w:pPr>
      <w:r w:rsidRPr="005917E4">
        <w:rPr>
          <w:sz w:val="24"/>
          <w:szCs w:val="24"/>
        </w:rPr>
        <w:t>Wyjaśnienie:</w:t>
      </w:r>
    </w:p>
    <w:p w14:paraId="21FE9CCC" w14:textId="77777777" w:rsidR="0086392D" w:rsidRPr="005917E4" w:rsidRDefault="0086392D" w:rsidP="00F77CB1">
      <w:pPr>
        <w:spacing w:line="360" w:lineRule="auto"/>
        <w:ind w:left="284"/>
        <w:rPr>
          <w:sz w:val="24"/>
          <w:szCs w:val="24"/>
        </w:rPr>
      </w:pPr>
    </w:p>
    <w:p w14:paraId="6AC175A3" w14:textId="77777777" w:rsidR="00F77CB1" w:rsidRPr="005917E4" w:rsidRDefault="00F77CB1" w:rsidP="00F77CB1">
      <w:pPr>
        <w:spacing w:line="360" w:lineRule="auto"/>
        <w:ind w:left="284"/>
        <w:jc w:val="both"/>
        <w:rPr>
          <w:sz w:val="24"/>
          <w:szCs w:val="24"/>
        </w:rPr>
      </w:pPr>
      <w:r w:rsidRPr="005917E4">
        <w:rPr>
          <w:sz w:val="24"/>
          <w:szCs w:val="24"/>
        </w:rPr>
        <w:t>1) Osoba samotnie wychowująca dziecko – oznacza to pannę, kawalera, wdowę, wdowca, osobę pozostającą w separacji orzeczonej prawomocnym wyrokiem sądu, osobę rozwiedzioną, chyba że wychowuje wspólnie co najmniej jedno dziecko z jego rodzicem</w:t>
      </w:r>
    </w:p>
    <w:p w14:paraId="1ACADACA" w14:textId="77777777" w:rsidR="00F77CB1" w:rsidRPr="005917E4" w:rsidRDefault="00F77CB1" w:rsidP="00F77CB1">
      <w:pPr>
        <w:spacing w:line="360" w:lineRule="auto"/>
        <w:rPr>
          <w:sz w:val="24"/>
          <w:szCs w:val="24"/>
        </w:rPr>
      </w:pPr>
    </w:p>
    <w:p w14:paraId="7338326C" w14:textId="77777777" w:rsidR="00F77CB1" w:rsidRDefault="00F77CB1" w:rsidP="00F77CB1">
      <w:pPr>
        <w:spacing w:line="360" w:lineRule="auto"/>
        <w:jc w:val="center"/>
        <w:rPr>
          <w:b/>
          <w:bCs/>
          <w:sz w:val="24"/>
          <w:szCs w:val="24"/>
        </w:rPr>
      </w:pPr>
    </w:p>
    <w:p w14:paraId="4DF35E88" w14:textId="77777777" w:rsidR="00F77CB1" w:rsidRDefault="00F77CB1" w:rsidP="00F77CB1">
      <w:pPr>
        <w:spacing w:line="360" w:lineRule="auto"/>
        <w:jc w:val="center"/>
        <w:rPr>
          <w:b/>
          <w:bCs/>
          <w:sz w:val="24"/>
          <w:szCs w:val="24"/>
        </w:rPr>
      </w:pPr>
    </w:p>
    <w:p w14:paraId="2F4BFE12" w14:textId="77777777" w:rsidR="00F77CB1" w:rsidRDefault="00F77CB1" w:rsidP="00F77CB1">
      <w:pPr>
        <w:spacing w:line="360" w:lineRule="auto"/>
        <w:jc w:val="center"/>
        <w:rPr>
          <w:b/>
          <w:bCs/>
          <w:sz w:val="24"/>
          <w:szCs w:val="24"/>
        </w:rPr>
      </w:pPr>
    </w:p>
    <w:p w14:paraId="7CB130CE" w14:textId="77777777" w:rsidR="00F77CB1" w:rsidRDefault="00F77CB1" w:rsidP="00F77CB1">
      <w:pPr>
        <w:spacing w:line="360" w:lineRule="auto"/>
        <w:jc w:val="center"/>
        <w:rPr>
          <w:b/>
          <w:bCs/>
          <w:sz w:val="24"/>
          <w:szCs w:val="24"/>
        </w:rPr>
      </w:pPr>
    </w:p>
    <w:p w14:paraId="03E94CEB" w14:textId="77777777" w:rsidR="00F77CB1" w:rsidRPr="005917E4" w:rsidRDefault="00F77CB1" w:rsidP="00F77CB1">
      <w:pPr>
        <w:spacing w:line="360" w:lineRule="auto"/>
        <w:jc w:val="center"/>
        <w:rPr>
          <w:b/>
          <w:bCs/>
          <w:sz w:val="24"/>
          <w:szCs w:val="24"/>
        </w:rPr>
      </w:pPr>
    </w:p>
    <w:p w14:paraId="0C7E66A5" w14:textId="77777777" w:rsidR="00F77CB1" w:rsidRPr="005917E4" w:rsidRDefault="00F77CB1" w:rsidP="00F77CB1">
      <w:pPr>
        <w:spacing w:line="360" w:lineRule="auto"/>
        <w:ind w:left="5660"/>
        <w:rPr>
          <w:sz w:val="24"/>
          <w:szCs w:val="24"/>
        </w:rPr>
      </w:pPr>
      <w:r w:rsidRPr="005917E4">
        <w:rPr>
          <w:sz w:val="24"/>
          <w:szCs w:val="24"/>
        </w:rPr>
        <w:t>……………………………………</w:t>
      </w:r>
    </w:p>
    <w:p w14:paraId="6834763F" w14:textId="77777777" w:rsidR="00F77CB1" w:rsidRPr="005917E4" w:rsidRDefault="00F77CB1" w:rsidP="00F77CB1">
      <w:pPr>
        <w:spacing w:line="360" w:lineRule="auto"/>
        <w:ind w:left="5812"/>
        <w:rPr>
          <w:sz w:val="24"/>
          <w:szCs w:val="24"/>
        </w:rPr>
      </w:pPr>
      <w:r w:rsidRPr="005917E4">
        <w:rPr>
          <w:sz w:val="24"/>
          <w:szCs w:val="24"/>
        </w:rPr>
        <w:t>data i czytelny podpis</w:t>
      </w:r>
    </w:p>
    <w:p w14:paraId="3FA93277" w14:textId="77777777" w:rsidR="00F77CB1" w:rsidRPr="005917E4" w:rsidRDefault="00F77CB1" w:rsidP="00F77CB1">
      <w:pPr>
        <w:spacing w:line="360" w:lineRule="auto"/>
        <w:jc w:val="center"/>
        <w:rPr>
          <w:b/>
          <w:bCs/>
          <w:sz w:val="24"/>
          <w:szCs w:val="24"/>
        </w:rPr>
      </w:pPr>
    </w:p>
    <w:p w14:paraId="7C894E84" w14:textId="77777777" w:rsidR="009D6747" w:rsidRDefault="009D6747" w:rsidP="00F77CB1">
      <w:pPr>
        <w:spacing w:line="360" w:lineRule="auto"/>
        <w:jc w:val="both"/>
        <w:rPr>
          <w:sz w:val="24"/>
          <w:szCs w:val="24"/>
        </w:rPr>
      </w:pPr>
    </w:p>
    <w:p w14:paraId="31A4356C" w14:textId="77777777" w:rsidR="0063202F" w:rsidRPr="005917E4" w:rsidRDefault="0063202F" w:rsidP="00F77CB1">
      <w:pPr>
        <w:spacing w:line="360" w:lineRule="auto"/>
        <w:jc w:val="both"/>
        <w:rPr>
          <w:sz w:val="18"/>
          <w:szCs w:val="18"/>
        </w:rPr>
      </w:pPr>
    </w:p>
    <w:p w14:paraId="1E1CB173" w14:textId="4B043CCF" w:rsidR="00F77CB1" w:rsidRPr="005917E4" w:rsidRDefault="00F77CB1" w:rsidP="00F77CB1">
      <w:pPr>
        <w:spacing w:line="360" w:lineRule="auto"/>
        <w:ind w:left="6663"/>
        <w:rPr>
          <w:sz w:val="18"/>
          <w:szCs w:val="18"/>
        </w:rPr>
      </w:pPr>
      <w:r w:rsidRPr="005917E4">
        <w:rPr>
          <w:sz w:val="18"/>
          <w:szCs w:val="18"/>
        </w:rPr>
        <w:lastRenderedPageBreak/>
        <w:t xml:space="preserve">Załącznik nr </w:t>
      </w:r>
      <w:r w:rsidR="00A60496">
        <w:rPr>
          <w:sz w:val="18"/>
          <w:szCs w:val="18"/>
        </w:rPr>
        <w:t>6</w:t>
      </w:r>
      <w:r w:rsidRPr="005917E4">
        <w:rPr>
          <w:sz w:val="18"/>
          <w:szCs w:val="18"/>
        </w:rPr>
        <w:t xml:space="preserve"> do Wniosku o zawarcie umowy najmu lokalu mieszkalnego w budynku mieszkalnym w </w:t>
      </w:r>
      <w:r w:rsidR="007A49D4">
        <w:rPr>
          <w:sz w:val="18"/>
          <w:szCs w:val="18"/>
        </w:rPr>
        <w:t>Niemcach</w:t>
      </w:r>
    </w:p>
    <w:p w14:paraId="5E665C85" w14:textId="77777777" w:rsidR="009D6747" w:rsidRDefault="009D6747" w:rsidP="00F77CB1">
      <w:pPr>
        <w:spacing w:line="360" w:lineRule="auto"/>
        <w:rPr>
          <w:sz w:val="24"/>
          <w:szCs w:val="24"/>
        </w:rPr>
      </w:pPr>
    </w:p>
    <w:p w14:paraId="4DD04D09" w14:textId="1B27BC0F" w:rsidR="00F77CB1" w:rsidRPr="005917E4" w:rsidRDefault="00F77CB1" w:rsidP="00F77CB1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.............................................................</w:t>
      </w:r>
    </w:p>
    <w:p w14:paraId="4B283E51" w14:textId="77777777" w:rsidR="00F77CB1" w:rsidRPr="005917E4" w:rsidRDefault="00F77CB1" w:rsidP="00F77CB1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imię i nazwisko wnioskodawcy</w:t>
      </w:r>
    </w:p>
    <w:p w14:paraId="3C09F415" w14:textId="77777777" w:rsidR="005E203C" w:rsidRDefault="005E203C" w:rsidP="00F77CB1">
      <w:pPr>
        <w:spacing w:line="360" w:lineRule="auto"/>
        <w:rPr>
          <w:sz w:val="24"/>
          <w:szCs w:val="24"/>
        </w:rPr>
      </w:pPr>
    </w:p>
    <w:p w14:paraId="61EB806A" w14:textId="6EB8A11E" w:rsidR="00F77CB1" w:rsidRPr="005917E4" w:rsidRDefault="00F77CB1" w:rsidP="00F77CB1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…………………………………</w:t>
      </w:r>
    </w:p>
    <w:p w14:paraId="22AA5E4B" w14:textId="77777777" w:rsidR="00F77CB1" w:rsidRPr="005917E4" w:rsidRDefault="00F77CB1" w:rsidP="00F77CB1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 xml:space="preserve">adres zamieszkania </w:t>
      </w:r>
    </w:p>
    <w:p w14:paraId="7CF0196A" w14:textId="77777777" w:rsidR="00F77CB1" w:rsidRPr="005917E4" w:rsidRDefault="00F77CB1" w:rsidP="00F77CB1">
      <w:pPr>
        <w:spacing w:line="360" w:lineRule="auto"/>
        <w:rPr>
          <w:sz w:val="24"/>
          <w:szCs w:val="24"/>
        </w:rPr>
      </w:pPr>
    </w:p>
    <w:p w14:paraId="5AC26CFC" w14:textId="77777777" w:rsidR="005E203C" w:rsidRDefault="005E203C" w:rsidP="00F77CB1">
      <w:pPr>
        <w:spacing w:line="360" w:lineRule="auto"/>
        <w:jc w:val="center"/>
        <w:rPr>
          <w:b/>
          <w:bCs/>
          <w:sz w:val="24"/>
          <w:szCs w:val="24"/>
        </w:rPr>
      </w:pPr>
    </w:p>
    <w:p w14:paraId="220C043A" w14:textId="64E5B0F4" w:rsidR="00F77CB1" w:rsidRPr="005917E4" w:rsidRDefault="00F77CB1" w:rsidP="00F77CB1">
      <w:pPr>
        <w:spacing w:line="360" w:lineRule="auto"/>
        <w:jc w:val="center"/>
        <w:rPr>
          <w:b/>
          <w:bCs/>
          <w:sz w:val="24"/>
          <w:szCs w:val="24"/>
        </w:rPr>
      </w:pPr>
      <w:r w:rsidRPr="005917E4">
        <w:rPr>
          <w:b/>
          <w:bCs/>
          <w:sz w:val="24"/>
          <w:szCs w:val="24"/>
        </w:rPr>
        <w:t>OŚWIADCZENIE</w:t>
      </w:r>
    </w:p>
    <w:p w14:paraId="420ADD57" w14:textId="77777777" w:rsidR="00F77CB1" w:rsidRPr="005917E4" w:rsidRDefault="00F77CB1" w:rsidP="00F77CB1">
      <w:pPr>
        <w:spacing w:line="360" w:lineRule="auto"/>
        <w:jc w:val="both"/>
        <w:rPr>
          <w:sz w:val="24"/>
          <w:szCs w:val="24"/>
        </w:rPr>
      </w:pPr>
    </w:p>
    <w:p w14:paraId="35DA3C41" w14:textId="0E2C084A" w:rsidR="00F77CB1" w:rsidRPr="005917E4" w:rsidRDefault="00F77CB1" w:rsidP="00F77CB1">
      <w:pPr>
        <w:spacing w:line="360" w:lineRule="auto"/>
        <w:ind w:right="20" w:firstLine="708"/>
        <w:jc w:val="both"/>
        <w:rPr>
          <w:sz w:val="24"/>
          <w:szCs w:val="24"/>
        </w:rPr>
      </w:pPr>
      <w:r w:rsidRPr="005917E4">
        <w:rPr>
          <w:sz w:val="24"/>
          <w:szCs w:val="24"/>
        </w:rPr>
        <w:t>Oświadczam, że posiadam wkład oszczędnościowy gromadzony na rachunku bankowym na cele mieszkaniowe, którego imienny dowód stanowi książeczka mieszkaniowa wystawiona</w:t>
      </w:r>
      <w:r>
        <w:rPr>
          <w:sz w:val="24"/>
          <w:szCs w:val="24"/>
        </w:rPr>
        <w:t xml:space="preserve"> </w:t>
      </w:r>
      <w:r w:rsidRPr="005917E4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5917E4">
        <w:rPr>
          <w:sz w:val="24"/>
          <w:szCs w:val="24"/>
        </w:rPr>
        <w:t xml:space="preserve">dnia </w:t>
      </w:r>
      <w:r>
        <w:rPr>
          <w:sz w:val="24"/>
          <w:szCs w:val="24"/>
        </w:rPr>
        <w:t xml:space="preserve"> </w:t>
      </w:r>
      <w:r w:rsidRPr="005917E4">
        <w:rPr>
          <w:sz w:val="24"/>
          <w:szCs w:val="24"/>
        </w:rPr>
        <w:t>23 października 1990 r.</w:t>
      </w:r>
    </w:p>
    <w:p w14:paraId="104667CD" w14:textId="77777777" w:rsidR="00F77CB1" w:rsidRPr="005917E4" w:rsidRDefault="00F77CB1" w:rsidP="00F77CB1">
      <w:pPr>
        <w:spacing w:line="360" w:lineRule="auto"/>
        <w:jc w:val="both"/>
        <w:rPr>
          <w:sz w:val="24"/>
          <w:szCs w:val="24"/>
        </w:rPr>
      </w:pPr>
    </w:p>
    <w:p w14:paraId="7808E34F" w14:textId="77777777" w:rsidR="00F77CB1" w:rsidRPr="005917E4" w:rsidRDefault="00F77CB1" w:rsidP="00F77CB1">
      <w:pPr>
        <w:spacing w:line="360" w:lineRule="auto"/>
        <w:jc w:val="both"/>
        <w:rPr>
          <w:sz w:val="24"/>
          <w:szCs w:val="24"/>
        </w:rPr>
      </w:pPr>
    </w:p>
    <w:p w14:paraId="0805449D" w14:textId="77777777" w:rsidR="00F77CB1" w:rsidRPr="005917E4" w:rsidRDefault="00F77CB1" w:rsidP="00F77CB1">
      <w:pPr>
        <w:spacing w:line="360" w:lineRule="auto"/>
        <w:jc w:val="both"/>
        <w:rPr>
          <w:sz w:val="24"/>
          <w:szCs w:val="24"/>
        </w:rPr>
      </w:pPr>
    </w:p>
    <w:p w14:paraId="4D25F8B3" w14:textId="77777777" w:rsidR="00F77CB1" w:rsidRPr="005917E4" w:rsidRDefault="00F77CB1" w:rsidP="00F77CB1">
      <w:pPr>
        <w:spacing w:line="360" w:lineRule="auto"/>
        <w:jc w:val="both"/>
        <w:rPr>
          <w:sz w:val="24"/>
          <w:szCs w:val="24"/>
        </w:rPr>
      </w:pPr>
    </w:p>
    <w:p w14:paraId="44C2D7AC" w14:textId="77777777" w:rsidR="00F77CB1" w:rsidRDefault="00F77CB1" w:rsidP="00F77CB1">
      <w:pPr>
        <w:spacing w:line="360" w:lineRule="auto"/>
        <w:jc w:val="both"/>
        <w:rPr>
          <w:sz w:val="24"/>
          <w:szCs w:val="24"/>
        </w:rPr>
      </w:pPr>
    </w:p>
    <w:p w14:paraId="7446FC77" w14:textId="77777777" w:rsidR="00D31890" w:rsidRPr="005917E4" w:rsidRDefault="00D31890" w:rsidP="00F77CB1">
      <w:pPr>
        <w:spacing w:line="360" w:lineRule="auto"/>
        <w:jc w:val="both"/>
        <w:rPr>
          <w:sz w:val="24"/>
          <w:szCs w:val="24"/>
        </w:rPr>
      </w:pPr>
    </w:p>
    <w:p w14:paraId="01D8C9DD" w14:textId="4A46A5C5" w:rsidR="00F77CB1" w:rsidRPr="005917E4" w:rsidRDefault="00F77CB1" w:rsidP="00F77CB1">
      <w:pPr>
        <w:spacing w:line="360" w:lineRule="auto"/>
        <w:ind w:left="5660"/>
        <w:rPr>
          <w:sz w:val="24"/>
          <w:szCs w:val="24"/>
        </w:rPr>
      </w:pPr>
      <w:r w:rsidRPr="005917E4">
        <w:rPr>
          <w:sz w:val="24"/>
          <w:szCs w:val="24"/>
        </w:rPr>
        <w:t>……………………………………</w:t>
      </w:r>
    </w:p>
    <w:p w14:paraId="74C4D7BB" w14:textId="77777777" w:rsidR="00F77CB1" w:rsidRPr="005917E4" w:rsidRDefault="00F77CB1" w:rsidP="00F77CB1">
      <w:pPr>
        <w:spacing w:line="360" w:lineRule="auto"/>
        <w:ind w:left="5812"/>
        <w:rPr>
          <w:sz w:val="24"/>
          <w:szCs w:val="24"/>
        </w:rPr>
      </w:pPr>
      <w:r w:rsidRPr="005917E4">
        <w:rPr>
          <w:sz w:val="24"/>
          <w:szCs w:val="24"/>
        </w:rPr>
        <w:t>data i czytelny podpis</w:t>
      </w:r>
    </w:p>
    <w:p w14:paraId="3E9526D5" w14:textId="77777777" w:rsidR="00F77CB1" w:rsidRPr="005917E4" w:rsidRDefault="00F77CB1" w:rsidP="00F77CB1">
      <w:pPr>
        <w:spacing w:line="360" w:lineRule="auto"/>
        <w:jc w:val="both"/>
        <w:rPr>
          <w:sz w:val="24"/>
          <w:szCs w:val="24"/>
        </w:rPr>
      </w:pPr>
    </w:p>
    <w:p w14:paraId="7AFF9A8F" w14:textId="77777777" w:rsidR="00F77CB1" w:rsidRPr="005917E4" w:rsidRDefault="00F77CB1" w:rsidP="00F77CB1">
      <w:pPr>
        <w:spacing w:line="360" w:lineRule="auto"/>
        <w:jc w:val="both"/>
        <w:rPr>
          <w:sz w:val="24"/>
          <w:szCs w:val="24"/>
        </w:rPr>
      </w:pPr>
    </w:p>
    <w:p w14:paraId="3AD95058" w14:textId="77777777" w:rsidR="00F77CB1" w:rsidRDefault="00F77CB1" w:rsidP="00F77CB1">
      <w:pPr>
        <w:spacing w:line="360" w:lineRule="auto"/>
        <w:jc w:val="both"/>
        <w:rPr>
          <w:sz w:val="24"/>
          <w:szCs w:val="24"/>
        </w:rPr>
      </w:pPr>
    </w:p>
    <w:p w14:paraId="6A840F04" w14:textId="77777777" w:rsidR="00950988" w:rsidRDefault="00950988"/>
    <w:p w14:paraId="2EEA7DB6" w14:textId="77777777" w:rsidR="001B018F" w:rsidRDefault="001B018F"/>
    <w:p w14:paraId="245C7555" w14:textId="77777777" w:rsidR="001B018F" w:rsidRDefault="001B018F"/>
    <w:p w14:paraId="58E1C8D3" w14:textId="77777777" w:rsidR="001B018F" w:rsidRDefault="001B018F"/>
    <w:p w14:paraId="4A2CE398" w14:textId="77777777" w:rsidR="001B018F" w:rsidRDefault="001B018F"/>
    <w:p w14:paraId="00203917" w14:textId="77777777" w:rsidR="001B018F" w:rsidRDefault="001B018F"/>
    <w:p w14:paraId="3E01450A" w14:textId="77777777" w:rsidR="001B018F" w:rsidRDefault="001B018F"/>
    <w:p w14:paraId="28538E76" w14:textId="77777777" w:rsidR="001B018F" w:rsidRDefault="001B018F"/>
    <w:p w14:paraId="5518E128" w14:textId="77777777" w:rsidR="002C4FFC" w:rsidRDefault="002C4FFC" w:rsidP="002C4FFC">
      <w:pPr>
        <w:spacing w:line="360" w:lineRule="auto"/>
        <w:jc w:val="both"/>
      </w:pPr>
    </w:p>
    <w:p w14:paraId="032056AA" w14:textId="77777777" w:rsidR="0063202F" w:rsidRPr="005917E4" w:rsidRDefault="0063202F" w:rsidP="002C4FFC">
      <w:pPr>
        <w:spacing w:line="360" w:lineRule="auto"/>
        <w:jc w:val="both"/>
        <w:rPr>
          <w:sz w:val="18"/>
          <w:szCs w:val="18"/>
        </w:rPr>
      </w:pPr>
    </w:p>
    <w:p w14:paraId="3682A5A1" w14:textId="4572CA6E" w:rsidR="002C4FFC" w:rsidRPr="005917E4" w:rsidRDefault="002C4FFC" w:rsidP="002C4FFC">
      <w:pPr>
        <w:spacing w:line="360" w:lineRule="auto"/>
        <w:ind w:left="6663"/>
        <w:rPr>
          <w:sz w:val="18"/>
          <w:szCs w:val="18"/>
        </w:rPr>
      </w:pPr>
      <w:r w:rsidRPr="005917E4">
        <w:rPr>
          <w:sz w:val="18"/>
          <w:szCs w:val="18"/>
        </w:rPr>
        <w:lastRenderedPageBreak/>
        <w:t xml:space="preserve">Załącznik nr </w:t>
      </w:r>
      <w:r w:rsidR="00A60496">
        <w:rPr>
          <w:sz w:val="18"/>
          <w:szCs w:val="18"/>
        </w:rPr>
        <w:t>7</w:t>
      </w:r>
      <w:r w:rsidRPr="005917E4">
        <w:rPr>
          <w:sz w:val="18"/>
          <w:szCs w:val="18"/>
        </w:rPr>
        <w:t xml:space="preserve"> do Wniosku o zawarcie umowy najmu lokalu mieszkalnego w budynku mieszkalnym w </w:t>
      </w:r>
      <w:r>
        <w:rPr>
          <w:sz w:val="18"/>
          <w:szCs w:val="18"/>
        </w:rPr>
        <w:t>Niemcach</w:t>
      </w:r>
    </w:p>
    <w:p w14:paraId="4D18F31F" w14:textId="77777777" w:rsidR="002C4FFC" w:rsidRDefault="002C4FFC" w:rsidP="002C4FFC">
      <w:pPr>
        <w:spacing w:line="360" w:lineRule="auto"/>
        <w:rPr>
          <w:sz w:val="24"/>
          <w:szCs w:val="24"/>
        </w:rPr>
      </w:pPr>
    </w:p>
    <w:p w14:paraId="49E819D6" w14:textId="77777777" w:rsidR="00A60496" w:rsidRDefault="00A60496" w:rsidP="002C4FFC">
      <w:pPr>
        <w:spacing w:line="360" w:lineRule="auto"/>
        <w:rPr>
          <w:sz w:val="24"/>
          <w:szCs w:val="24"/>
        </w:rPr>
      </w:pPr>
    </w:p>
    <w:p w14:paraId="2F09DA2A" w14:textId="77777777" w:rsidR="00A60496" w:rsidRDefault="00A60496" w:rsidP="002C4FFC">
      <w:pPr>
        <w:spacing w:line="360" w:lineRule="auto"/>
        <w:rPr>
          <w:sz w:val="24"/>
          <w:szCs w:val="24"/>
        </w:rPr>
      </w:pPr>
    </w:p>
    <w:p w14:paraId="5133B9BD" w14:textId="77777777" w:rsidR="002C4FFC" w:rsidRPr="005917E4" w:rsidRDefault="002C4FFC" w:rsidP="002C4FFC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.............................................................</w:t>
      </w:r>
    </w:p>
    <w:p w14:paraId="48695A75" w14:textId="77777777" w:rsidR="002C4FFC" w:rsidRPr="005917E4" w:rsidRDefault="002C4FFC" w:rsidP="002C4FFC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imię i nazwisko wnioskodawcy</w:t>
      </w:r>
    </w:p>
    <w:p w14:paraId="63EF9171" w14:textId="77777777" w:rsidR="005E203C" w:rsidRDefault="005E203C" w:rsidP="002C4FFC">
      <w:pPr>
        <w:spacing w:line="360" w:lineRule="auto"/>
        <w:rPr>
          <w:sz w:val="24"/>
          <w:szCs w:val="24"/>
        </w:rPr>
      </w:pPr>
    </w:p>
    <w:p w14:paraId="0CC00955" w14:textId="6FDBF269" w:rsidR="002C4FFC" w:rsidRPr="005917E4" w:rsidRDefault="002C4FFC" w:rsidP="002C4FFC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…………………………………</w:t>
      </w:r>
    </w:p>
    <w:p w14:paraId="3E32B8A7" w14:textId="77777777" w:rsidR="002C4FFC" w:rsidRPr="005917E4" w:rsidRDefault="002C4FFC" w:rsidP="002C4FFC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 xml:space="preserve">adres zamieszkania </w:t>
      </w:r>
    </w:p>
    <w:p w14:paraId="3AE2B00A" w14:textId="77777777" w:rsidR="002C4FFC" w:rsidRPr="005917E4" w:rsidRDefault="002C4FFC" w:rsidP="002C4FFC">
      <w:pPr>
        <w:spacing w:line="360" w:lineRule="auto"/>
        <w:rPr>
          <w:sz w:val="24"/>
          <w:szCs w:val="24"/>
        </w:rPr>
      </w:pPr>
    </w:p>
    <w:p w14:paraId="65777641" w14:textId="77777777" w:rsidR="005E203C" w:rsidRDefault="005E203C" w:rsidP="002C4FFC">
      <w:pPr>
        <w:spacing w:line="360" w:lineRule="auto"/>
        <w:jc w:val="center"/>
        <w:rPr>
          <w:b/>
          <w:bCs/>
          <w:sz w:val="24"/>
          <w:szCs w:val="24"/>
        </w:rPr>
      </w:pPr>
    </w:p>
    <w:p w14:paraId="25885384" w14:textId="78AB7A15" w:rsidR="002C4FFC" w:rsidRPr="005917E4" w:rsidRDefault="002C4FFC" w:rsidP="002C4FFC">
      <w:pPr>
        <w:spacing w:line="360" w:lineRule="auto"/>
        <w:jc w:val="center"/>
        <w:rPr>
          <w:b/>
          <w:bCs/>
          <w:sz w:val="24"/>
          <w:szCs w:val="24"/>
        </w:rPr>
      </w:pPr>
      <w:r w:rsidRPr="005917E4">
        <w:rPr>
          <w:b/>
          <w:bCs/>
          <w:sz w:val="24"/>
          <w:szCs w:val="24"/>
        </w:rPr>
        <w:t>OŚWIADCZENIE</w:t>
      </w:r>
    </w:p>
    <w:p w14:paraId="79F8A74C" w14:textId="77777777" w:rsidR="002C4FFC" w:rsidRPr="005917E4" w:rsidRDefault="002C4FFC" w:rsidP="002C4FFC">
      <w:pPr>
        <w:spacing w:line="360" w:lineRule="auto"/>
        <w:jc w:val="both"/>
        <w:rPr>
          <w:sz w:val="24"/>
          <w:szCs w:val="24"/>
        </w:rPr>
      </w:pPr>
    </w:p>
    <w:p w14:paraId="6A4838BC" w14:textId="77777777" w:rsidR="002C4FFC" w:rsidRDefault="002C4FFC" w:rsidP="002C4FFC">
      <w:pPr>
        <w:spacing w:line="360" w:lineRule="auto"/>
        <w:jc w:val="both"/>
        <w:rPr>
          <w:sz w:val="24"/>
          <w:szCs w:val="24"/>
        </w:rPr>
      </w:pPr>
    </w:p>
    <w:p w14:paraId="7FEA2E35" w14:textId="1467B99B" w:rsidR="002C4FFC" w:rsidRPr="002C4FFC" w:rsidRDefault="002C4FFC" w:rsidP="002C4FFC">
      <w:pPr>
        <w:spacing w:line="360" w:lineRule="auto"/>
        <w:jc w:val="both"/>
        <w:rPr>
          <w:sz w:val="24"/>
          <w:szCs w:val="24"/>
        </w:rPr>
      </w:pPr>
      <w:r w:rsidRPr="002C4FFC">
        <w:rPr>
          <w:sz w:val="24"/>
          <w:szCs w:val="24"/>
        </w:rPr>
        <w:t>Ja niżej podpisany/a .............................................. oświadczam, że nie posiadam: tytułów egzekucyjnych wystawionych przeciwko mnie, zaległości z tytułu zobowiązań publicznoprawnych, zaległości wobec gminy z tytułu zobowiązań cywilnoprawnych.</w:t>
      </w:r>
    </w:p>
    <w:p w14:paraId="55FB94CC" w14:textId="77777777" w:rsidR="002C4FFC" w:rsidRPr="005917E4" w:rsidRDefault="002C4FFC" w:rsidP="002C4FFC">
      <w:pPr>
        <w:spacing w:line="360" w:lineRule="auto"/>
        <w:jc w:val="both"/>
        <w:rPr>
          <w:sz w:val="24"/>
          <w:szCs w:val="24"/>
        </w:rPr>
      </w:pPr>
    </w:p>
    <w:p w14:paraId="2F884587" w14:textId="77777777" w:rsidR="002C4FFC" w:rsidRPr="005917E4" w:rsidRDefault="002C4FFC" w:rsidP="002C4FFC">
      <w:pPr>
        <w:spacing w:line="360" w:lineRule="auto"/>
        <w:jc w:val="both"/>
        <w:rPr>
          <w:sz w:val="24"/>
          <w:szCs w:val="24"/>
        </w:rPr>
      </w:pPr>
    </w:p>
    <w:p w14:paraId="19E029B5" w14:textId="77777777" w:rsidR="002C4FFC" w:rsidRPr="005917E4" w:rsidRDefault="002C4FFC" w:rsidP="002C4FFC">
      <w:pPr>
        <w:spacing w:line="360" w:lineRule="auto"/>
        <w:jc w:val="both"/>
        <w:rPr>
          <w:sz w:val="24"/>
          <w:szCs w:val="24"/>
        </w:rPr>
      </w:pPr>
    </w:p>
    <w:p w14:paraId="47ACBA2D" w14:textId="77777777" w:rsidR="002C4FFC" w:rsidRDefault="002C4FFC" w:rsidP="002C4FFC">
      <w:pPr>
        <w:spacing w:line="360" w:lineRule="auto"/>
        <w:jc w:val="both"/>
        <w:rPr>
          <w:sz w:val="24"/>
          <w:szCs w:val="24"/>
        </w:rPr>
      </w:pPr>
    </w:p>
    <w:p w14:paraId="486F3DBE" w14:textId="77777777" w:rsidR="002C4FFC" w:rsidRPr="005917E4" w:rsidRDefault="002C4FFC" w:rsidP="002C4FFC">
      <w:pPr>
        <w:spacing w:line="360" w:lineRule="auto"/>
        <w:jc w:val="both"/>
        <w:rPr>
          <w:sz w:val="24"/>
          <w:szCs w:val="24"/>
        </w:rPr>
      </w:pPr>
    </w:p>
    <w:p w14:paraId="6EA0835A" w14:textId="77777777" w:rsidR="002C4FFC" w:rsidRPr="005917E4" w:rsidRDefault="002C4FFC" w:rsidP="002C4FFC">
      <w:pPr>
        <w:spacing w:line="360" w:lineRule="auto"/>
        <w:ind w:left="5660"/>
        <w:rPr>
          <w:sz w:val="24"/>
          <w:szCs w:val="24"/>
        </w:rPr>
      </w:pPr>
      <w:r w:rsidRPr="005917E4">
        <w:rPr>
          <w:sz w:val="24"/>
          <w:szCs w:val="24"/>
        </w:rPr>
        <w:t>……………………………………</w:t>
      </w:r>
    </w:p>
    <w:p w14:paraId="1EDC1207" w14:textId="77777777" w:rsidR="002C4FFC" w:rsidRPr="005917E4" w:rsidRDefault="002C4FFC" w:rsidP="002C4FFC">
      <w:pPr>
        <w:spacing w:line="360" w:lineRule="auto"/>
        <w:ind w:left="5812"/>
        <w:rPr>
          <w:sz w:val="24"/>
          <w:szCs w:val="24"/>
        </w:rPr>
      </w:pPr>
      <w:r w:rsidRPr="005917E4">
        <w:rPr>
          <w:sz w:val="24"/>
          <w:szCs w:val="24"/>
        </w:rPr>
        <w:t>data i czytelny podpis</w:t>
      </w:r>
    </w:p>
    <w:p w14:paraId="27B7FDB2" w14:textId="697507D4" w:rsidR="001B018F" w:rsidRDefault="001B018F"/>
    <w:p w14:paraId="68B1E1CD" w14:textId="77777777" w:rsidR="002C4FFC" w:rsidRDefault="002C4FFC"/>
    <w:p w14:paraId="5CA3A514" w14:textId="77777777" w:rsidR="002C4FFC" w:rsidRDefault="002C4FFC"/>
    <w:p w14:paraId="75D43742" w14:textId="77777777" w:rsidR="002C4FFC" w:rsidRDefault="002C4FFC"/>
    <w:p w14:paraId="0F0CB531" w14:textId="77777777" w:rsidR="002C4FFC" w:rsidRDefault="002C4FFC"/>
    <w:p w14:paraId="793C2730" w14:textId="52B912BA" w:rsidR="002C4FFC" w:rsidRPr="005917E4" w:rsidRDefault="002C4FFC" w:rsidP="009A554E">
      <w:pPr>
        <w:spacing w:line="360" w:lineRule="auto"/>
        <w:rPr>
          <w:sz w:val="24"/>
          <w:szCs w:val="24"/>
        </w:rPr>
      </w:pPr>
    </w:p>
    <w:p w14:paraId="430A4198" w14:textId="77777777" w:rsidR="002C4FFC" w:rsidRDefault="002C4FFC"/>
    <w:p w14:paraId="4BDC0FEE" w14:textId="77777777" w:rsidR="002C4FFC" w:rsidRDefault="002C4FFC"/>
    <w:p w14:paraId="68F42214" w14:textId="77777777" w:rsidR="002C4FFC" w:rsidRDefault="002C4FFC"/>
    <w:p w14:paraId="520A0858" w14:textId="77777777" w:rsidR="002C4FFC" w:rsidRDefault="002C4FFC"/>
    <w:p w14:paraId="1AF8E14A" w14:textId="77777777" w:rsidR="002C4FFC" w:rsidRDefault="002C4FFC"/>
    <w:p w14:paraId="0D09A89D" w14:textId="77777777" w:rsidR="002C4FFC" w:rsidRDefault="002C4FFC"/>
    <w:p w14:paraId="0B8E5AC3" w14:textId="77777777" w:rsidR="002C4FFC" w:rsidRDefault="002C4FFC"/>
    <w:p w14:paraId="09112B09" w14:textId="1F48D8C3" w:rsidR="002C4FFC" w:rsidRPr="005917E4" w:rsidRDefault="002C4FFC" w:rsidP="002C4FFC">
      <w:pPr>
        <w:spacing w:line="360" w:lineRule="auto"/>
        <w:ind w:left="6663"/>
        <w:rPr>
          <w:sz w:val="18"/>
          <w:szCs w:val="18"/>
        </w:rPr>
      </w:pPr>
      <w:r w:rsidRPr="005917E4">
        <w:rPr>
          <w:sz w:val="18"/>
          <w:szCs w:val="18"/>
        </w:rPr>
        <w:lastRenderedPageBreak/>
        <w:t xml:space="preserve">Załącznik nr </w:t>
      </w:r>
      <w:r w:rsidR="00A60496">
        <w:rPr>
          <w:sz w:val="18"/>
          <w:szCs w:val="18"/>
        </w:rPr>
        <w:t>8</w:t>
      </w:r>
      <w:r w:rsidRPr="005917E4">
        <w:rPr>
          <w:sz w:val="18"/>
          <w:szCs w:val="18"/>
        </w:rPr>
        <w:t xml:space="preserve"> do Wniosku o zawarcie umowy najmu lokalu mieszkalnego w budynku mieszkalnym w </w:t>
      </w:r>
      <w:r>
        <w:rPr>
          <w:sz w:val="18"/>
          <w:szCs w:val="18"/>
        </w:rPr>
        <w:t>Niemcach</w:t>
      </w:r>
    </w:p>
    <w:p w14:paraId="72ACAFB7" w14:textId="77777777" w:rsidR="002C4FFC" w:rsidRDefault="002C4FFC" w:rsidP="002C4FFC">
      <w:pPr>
        <w:spacing w:line="360" w:lineRule="auto"/>
        <w:rPr>
          <w:sz w:val="24"/>
          <w:szCs w:val="24"/>
        </w:rPr>
      </w:pPr>
    </w:p>
    <w:p w14:paraId="3943F426" w14:textId="77777777" w:rsidR="005E203C" w:rsidRDefault="005E203C" w:rsidP="002C4FFC">
      <w:pPr>
        <w:spacing w:line="360" w:lineRule="auto"/>
        <w:rPr>
          <w:sz w:val="24"/>
          <w:szCs w:val="24"/>
        </w:rPr>
      </w:pPr>
    </w:p>
    <w:p w14:paraId="65DDE934" w14:textId="33009AEB" w:rsidR="002C4FFC" w:rsidRPr="005917E4" w:rsidRDefault="002C4FFC" w:rsidP="002C4FFC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.............................................................</w:t>
      </w:r>
    </w:p>
    <w:p w14:paraId="0D48551F" w14:textId="77777777" w:rsidR="002C4FFC" w:rsidRPr="005917E4" w:rsidRDefault="002C4FFC" w:rsidP="002C4FFC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imię i nazwisko wnioskodawcy</w:t>
      </w:r>
    </w:p>
    <w:p w14:paraId="609ACC3F" w14:textId="77777777" w:rsidR="005E203C" w:rsidRDefault="005E203C" w:rsidP="002C4FFC">
      <w:pPr>
        <w:spacing w:line="360" w:lineRule="auto"/>
        <w:rPr>
          <w:sz w:val="24"/>
          <w:szCs w:val="24"/>
        </w:rPr>
      </w:pPr>
    </w:p>
    <w:p w14:paraId="2AF648F3" w14:textId="7EFA3A48" w:rsidR="002C4FFC" w:rsidRPr="005917E4" w:rsidRDefault="002C4FFC" w:rsidP="002C4FFC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…………………………………</w:t>
      </w:r>
    </w:p>
    <w:p w14:paraId="45595F14" w14:textId="77777777" w:rsidR="002C4FFC" w:rsidRPr="005917E4" w:rsidRDefault="002C4FFC" w:rsidP="002C4FFC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 xml:space="preserve">adres zamieszkania </w:t>
      </w:r>
    </w:p>
    <w:p w14:paraId="10A16314" w14:textId="77777777" w:rsidR="002C4FFC" w:rsidRPr="005917E4" w:rsidRDefault="002C4FFC" w:rsidP="002C4FFC">
      <w:pPr>
        <w:spacing w:line="360" w:lineRule="auto"/>
        <w:rPr>
          <w:sz w:val="24"/>
          <w:szCs w:val="24"/>
        </w:rPr>
      </w:pPr>
    </w:p>
    <w:p w14:paraId="1B9C8E9E" w14:textId="77777777" w:rsidR="005E203C" w:rsidRDefault="005E203C" w:rsidP="002C4FFC">
      <w:pPr>
        <w:spacing w:line="360" w:lineRule="auto"/>
        <w:jc w:val="center"/>
        <w:rPr>
          <w:b/>
          <w:bCs/>
          <w:sz w:val="24"/>
          <w:szCs w:val="24"/>
        </w:rPr>
      </w:pPr>
    </w:p>
    <w:p w14:paraId="1A629D75" w14:textId="2D9A82E6" w:rsidR="002C4FFC" w:rsidRPr="005917E4" w:rsidRDefault="002C4FFC" w:rsidP="002C4FFC">
      <w:pPr>
        <w:spacing w:line="360" w:lineRule="auto"/>
        <w:jc w:val="center"/>
        <w:rPr>
          <w:b/>
          <w:bCs/>
          <w:sz w:val="24"/>
          <w:szCs w:val="24"/>
        </w:rPr>
      </w:pPr>
      <w:r w:rsidRPr="005917E4">
        <w:rPr>
          <w:b/>
          <w:bCs/>
          <w:sz w:val="24"/>
          <w:szCs w:val="24"/>
        </w:rPr>
        <w:t>OŚWIADCZENIE</w:t>
      </w:r>
    </w:p>
    <w:p w14:paraId="543F44E7" w14:textId="77777777" w:rsidR="002C4FFC" w:rsidRPr="005917E4" w:rsidRDefault="002C4FFC" w:rsidP="002C4FFC">
      <w:pPr>
        <w:spacing w:line="360" w:lineRule="auto"/>
        <w:jc w:val="both"/>
        <w:rPr>
          <w:sz w:val="24"/>
          <w:szCs w:val="24"/>
        </w:rPr>
      </w:pPr>
    </w:p>
    <w:p w14:paraId="1A4342FD" w14:textId="77777777" w:rsidR="002C4FFC" w:rsidRDefault="002C4FFC" w:rsidP="002C4FFC">
      <w:pPr>
        <w:spacing w:line="360" w:lineRule="auto"/>
        <w:jc w:val="both"/>
        <w:rPr>
          <w:sz w:val="24"/>
          <w:szCs w:val="24"/>
        </w:rPr>
      </w:pPr>
    </w:p>
    <w:p w14:paraId="04E25C4E" w14:textId="78676426" w:rsidR="002C4FFC" w:rsidRPr="002C4FFC" w:rsidRDefault="002C4FFC" w:rsidP="002C4FFC">
      <w:pPr>
        <w:spacing w:line="360" w:lineRule="auto"/>
        <w:jc w:val="both"/>
        <w:rPr>
          <w:sz w:val="24"/>
          <w:szCs w:val="24"/>
        </w:rPr>
      </w:pPr>
      <w:r w:rsidRPr="002C4FFC">
        <w:rPr>
          <w:sz w:val="24"/>
          <w:szCs w:val="24"/>
        </w:rPr>
        <w:t xml:space="preserve">W skład gospodarstwa domowego wnioskodawcy, na dzień złożenia wniosku, wchodzi </w:t>
      </w:r>
      <w:r>
        <w:rPr>
          <w:sz w:val="24"/>
          <w:szCs w:val="24"/>
        </w:rPr>
        <w:t>osoba do 16. roku życia legitymująca się orzeczeniem o niepełnosprawności określonym w ustawie z dnia 27 sierpnia 1997 r. o rehabilitacji zawodowej i społecznej oraz zatrudnianiu osób niepełnosprawnych (Dz. U. z 2023 r. poz. 100, 173, 240 i 852).</w:t>
      </w:r>
    </w:p>
    <w:p w14:paraId="7AFBC53E" w14:textId="77777777" w:rsidR="002C4FFC" w:rsidRPr="005917E4" w:rsidRDefault="002C4FFC" w:rsidP="002C4FFC">
      <w:pPr>
        <w:spacing w:line="360" w:lineRule="auto"/>
        <w:jc w:val="both"/>
        <w:rPr>
          <w:sz w:val="24"/>
          <w:szCs w:val="24"/>
        </w:rPr>
      </w:pPr>
    </w:p>
    <w:p w14:paraId="27CAE279" w14:textId="77777777" w:rsidR="002C4FFC" w:rsidRPr="005917E4" w:rsidRDefault="002C4FFC" w:rsidP="002C4FFC">
      <w:pPr>
        <w:spacing w:line="360" w:lineRule="auto"/>
        <w:jc w:val="both"/>
        <w:rPr>
          <w:sz w:val="24"/>
          <w:szCs w:val="24"/>
        </w:rPr>
      </w:pPr>
    </w:p>
    <w:p w14:paraId="2D5EF4AE" w14:textId="77777777" w:rsidR="002C4FFC" w:rsidRDefault="002C4FFC" w:rsidP="002C4FFC">
      <w:pPr>
        <w:spacing w:line="360" w:lineRule="auto"/>
        <w:jc w:val="both"/>
        <w:rPr>
          <w:sz w:val="24"/>
          <w:szCs w:val="24"/>
        </w:rPr>
      </w:pPr>
    </w:p>
    <w:p w14:paraId="2EDD7DF2" w14:textId="77777777" w:rsidR="002C4FFC" w:rsidRPr="005917E4" w:rsidRDefault="002C4FFC" w:rsidP="002C4FFC">
      <w:pPr>
        <w:spacing w:line="360" w:lineRule="auto"/>
        <w:jc w:val="both"/>
        <w:rPr>
          <w:sz w:val="24"/>
          <w:szCs w:val="24"/>
        </w:rPr>
      </w:pPr>
    </w:p>
    <w:p w14:paraId="02357260" w14:textId="77777777" w:rsidR="002C4FFC" w:rsidRPr="005917E4" w:rsidRDefault="002C4FFC" w:rsidP="002C4FFC">
      <w:pPr>
        <w:spacing w:line="360" w:lineRule="auto"/>
        <w:ind w:left="5660"/>
        <w:rPr>
          <w:sz w:val="24"/>
          <w:szCs w:val="24"/>
        </w:rPr>
      </w:pPr>
      <w:r w:rsidRPr="005917E4">
        <w:rPr>
          <w:sz w:val="24"/>
          <w:szCs w:val="24"/>
        </w:rPr>
        <w:t>……………………………………</w:t>
      </w:r>
    </w:p>
    <w:p w14:paraId="57718EF6" w14:textId="77777777" w:rsidR="002C4FFC" w:rsidRPr="005917E4" w:rsidRDefault="002C4FFC" w:rsidP="002C4FFC">
      <w:pPr>
        <w:spacing w:line="360" w:lineRule="auto"/>
        <w:ind w:left="5812"/>
        <w:rPr>
          <w:sz w:val="24"/>
          <w:szCs w:val="24"/>
        </w:rPr>
      </w:pPr>
      <w:r w:rsidRPr="005917E4">
        <w:rPr>
          <w:sz w:val="24"/>
          <w:szCs w:val="24"/>
        </w:rPr>
        <w:t>data i czytelny podpis</w:t>
      </w:r>
    </w:p>
    <w:p w14:paraId="3A865527" w14:textId="77777777" w:rsidR="002C4FFC" w:rsidRDefault="002C4FFC" w:rsidP="002C4FFC"/>
    <w:p w14:paraId="03D47821" w14:textId="77777777" w:rsidR="002C4FFC" w:rsidRDefault="002C4FFC"/>
    <w:p w14:paraId="05A84A5F" w14:textId="77777777" w:rsidR="002C4FFC" w:rsidRDefault="002C4FFC"/>
    <w:p w14:paraId="5BFCC8C4" w14:textId="77777777" w:rsidR="002C4FFC" w:rsidRDefault="002C4FFC"/>
    <w:p w14:paraId="52380F6C" w14:textId="77777777" w:rsidR="002C4FFC" w:rsidRDefault="002C4FFC"/>
    <w:p w14:paraId="66537336" w14:textId="77777777" w:rsidR="002C4FFC" w:rsidRDefault="002C4FFC"/>
    <w:p w14:paraId="4F0BA53E" w14:textId="77777777" w:rsidR="002C4FFC" w:rsidRDefault="002C4FFC"/>
    <w:p w14:paraId="00DD922B" w14:textId="77777777" w:rsidR="002C4FFC" w:rsidRDefault="002C4FFC"/>
    <w:p w14:paraId="761FC7F7" w14:textId="77777777" w:rsidR="002C4FFC" w:rsidRDefault="002C4FFC"/>
    <w:p w14:paraId="1305C2AE" w14:textId="77777777" w:rsidR="002C4FFC" w:rsidRDefault="002C4FFC"/>
    <w:p w14:paraId="3A2BE402" w14:textId="77777777" w:rsidR="002C4FFC" w:rsidRDefault="002C4FFC"/>
    <w:p w14:paraId="11128CF7" w14:textId="77777777" w:rsidR="002C4FFC" w:rsidRDefault="002C4FFC"/>
    <w:p w14:paraId="22A01629" w14:textId="77777777" w:rsidR="0063202F" w:rsidRDefault="0063202F" w:rsidP="002C4FFC">
      <w:pPr>
        <w:spacing w:line="360" w:lineRule="auto"/>
        <w:ind w:left="6663"/>
        <w:rPr>
          <w:sz w:val="18"/>
          <w:szCs w:val="18"/>
        </w:rPr>
      </w:pPr>
    </w:p>
    <w:p w14:paraId="09343638" w14:textId="77777777" w:rsidR="0063202F" w:rsidRDefault="0063202F" w:rsidP="002C4FFC">
      <w:pPr>
        <w:spacing w:line="360" w:lineRule="auto"/>
        <w:ind w:left="6663"/>
        <w:rPr>
          <w:sz w:val="18"/>
          <w:szCs w:val="18"/>
        </w:rPr>
      </w:pPr>
    </w:p>
    <w:p w14:paraId="54482561" w14:textId="727EE56B" w:rsidR="002C4FFC" w:rsidRPr="005917E4" w:rsidRDefault="002C4FFC" w:rsidP="002C4FFC">
      <w:pPr>
        <w:spacing w:line="360" w:lineRule="auto"/>
        <w:ind w:left="6663"/>
        <w:rPr>
          <w:sz w:val="18"/>
          <w:szCs w:val="18"/>
        </w:rPr>
      </w:pPr>
      <w:r w:rsidRPr="005917E4">
        <w:rPr>
          <w:sz w:val="18"/>
          <w:szCs w:val="18"/>
        </w:rPr>
        <w:lastRenderedPageBreak/>
        <w:t xml:space="preserve">Załącznik nr </w:t>
      </w:r>
      <w:r w:rsidR="00A60496">
        <w:rPr>
          <w:sz w:val="18"/>
          <w:szCs w:val="18"/>
        </w:rPr>
        <w:t>9</w:t>
      </w:r>
      <w:r w:rsidRPr="005917E4">
        <w:rPr>
          <w:sz w:val="18"/>
          <w:szCs w:val="18"/>
        </w:rPr>
        <w:t xml:space="preserve"> do Wniosku o zawarcie umowy najmu lokalu mieszkalnego w budynku mieszkalnym w </w:t>
      </w:r>
      <w:r>
        <w:rPr>
          <w:sz w:val="18"/>
          <w:szCs w:val="18"/>
        </w:rPr>
        <w:t>Niemcach</w:t>
      </w:r>
    </w:p>
    <w:p w14:paraId="6ECEE0F6" w14:textId="77777777" w:rsidR="002C4FFC" w:rsidRDefault="002C4FFC" w:rsidP="002C4FFC">
      <w:pPr>
        <w:spacing w:line="360" w:lineRule="auto"/>
        <w:rPr>
          <w:sz w:val="24"/>
          <w:szCs w:val="24"/>
        </w:rPr>
      </w:pPr>
    </w:p>
    <w:p w14:paraId="11993EB2" w14:textId="77777777" w:rsidR="002C4FFC" w:rsidRPr="005917E4" w:rsidRDefault="002C4FFC" w:rsidP="002C4FFC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.............................................................</w:t>
      </w:r>
    </w:p>
    <w:p w14:paraId="3F06F9EC" w14:textId="77777777" w:rsidR="002C4FFC" w:rsidRPr="005917E4" w:rsidRDefault="002C4FFC" w:rsidP="002C4FFC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imię i nazwisko wnioskodawcy</w:t>
      </w:r>
    </w:p>
    <w:p w14:paraId="15D6597A" w14:textId="77777777" w:rsidR="005E203C" w:rsidRDefault="005E203C" w:rsidP="002C4FFC">
      <w:pPr>
        <w:spacing w:line="360" w:lineRule="auto"/>
        <w:rPr>
          <w:sz w:val="24"/>
          <w:szCs w:val="24"/>
        </w:rPr>
      </w:pPr>
    </w:p>
    <w:p w14:paraId="09AEA29D" w14:textId="60180DCD" w:rsidR="002C4FFC" w:rsidRPr="005917E4" w:rsidRDefault="002C4FFC" w:rsidP="002C4FFC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…………………………………</w:t>
      </w:r>
    </w:p>
    <w:p w14:paraId="0BA10647" w14:textId="77777777" w:rsidR="002C4FFC" w:rsidRPr="005917E4" w:rsidRDefault="002C4FFC" w:rsidP="002C4FFC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 xml:space="preserve">adres zamieszkania </w:t>
      </w:r>
    </w:p>
    <w:p w14:paraId="3B7A8FD6" w14:textId="77777777" w:rsidR="002C4FFC" w:rsidRPr="005917E4" w:rsidRDefault="002C4FFC" w:rsidP="002C4FFC">
      <w:pPr>
        <w:spacing w:line="360" w:lineRule="auto"/>
        <w:rPr>
          <w:sz w:val="24"/>
          <w:szCs w:val="24"/>
        </w:rPr>
      </w:pPr>
    </w:p>
    <w:p w14:paraId="5B5BEC05" w14:textId="77777777" w:rsidR="005E203C" w:rsidRDefault="005E203C" w:rsidP="002C4FFC">
      <w:pPr>
        <w:spacing w:line="360" w:lineRule="auto"/>
        <w:jc w:val="center"/>
        <w:rPr>
          <w:b/>
          <w:bCs/>
          <w:sz w:val="24"/>
          <w:szCs w:val="24"/>
        </w:rPr>
      </w:pPr>
    </w:p>
    <w:p w14:paraId="67ECC780" w14:textId="5B33554A" w:rsidR="002C4FFC" w:rsidRPr="005917E4" w:rsidRDefault="002C4FFC" w:rsidP="002C4FFC">
      <w:pPr>
        <w:spacing w:line="360" w:lineRule="auto"/>
        <w:jc w:val="center"/>
        <w:rPr>
          <w:b/>
          <w:bCs/>
          <w:sz w:val="24"/>
          <w:szCs w:val="24"/>
        </w:rPr>
      </w:pPr>
      <w:r w:rsidRPr="005917E4">
        <w:rPr>
          <w:b/>
          <w:bCs/>
          <w:sz w:val="24"/>
          <w:szCs w:val="24"/>
        </w:rPr>
        <w:t>OŚWIADCZENIE</w:t>
      </w:r>
    </w:p>
    <w:p w14:paraId="01AE73A3" w14:textId="77777777" w:rsidR="002C4FFC" w:rsidRPr="005917E4" w:rsidRDefault="002C4FFC" w:rsidP="002C4FFC">
      <w:pPr>
        <w:spacing w:line="360" w:lineRule="auto"/>
        <w:jc w:val="both"/>
        <w:rPr>
          <w:sz w:val="24"/>
          <w:szCs w:val="24"/>
        </w:rPr>
      </w:pPr>
    </w:p>
    <w:p w14:paraId="1C96EA8A" w14:textId="77777777" w:rsidR="002C4FFC" w:rsidRDefault="002C4FFC" w:rsidP="002C4FFC">
      <w:pPr>
        <w:spacing w:line="360" w:lineRule="auto"/>
        <w:jc w:val="both"/>
        <w:rPr>
          <w:sz w:val="24"/>
          <w:szCs w:val="24"/>
        </w:rPr>
      </w:pPr>
    </w:p>
    <w:p w14:paraId="64B07E0F" w14:textId="2AE0E2AF" w:rsidR="002C4FFC" w:rsidRPr="002C4FFC" w:rsidRDefault="002C4FFC" w:rsidP="002C4FFC">
      <w:pPr>
        <w:spacing w:line="360" w:lineRule="auto"/>
        <w:jc w:val="both"/>
        <w:rPr>
          <w:sz w:val="24"/>
          <w:szCs w:val="24"/>
        </w:rPr>
      </w:pPr>
      <w:r w:rsidRPr="002C4FFC">
        <w:rPr>
          <w:sz w:val="24"/>
          <w:szCs w:val="24"/>
        </w:rPr>
        <w:t xml:space="preserve">W skład gospodarstwa domowego wnioskodawcy, na dzień złożenia wniosku, wchodzi </w:t>
      </w:r>
      <w:r>
        <w:rPr>
          <w:sz w:val="24"/>
          <w:szCs w:val="24"/>
        </w:rPr>
        <w:t xml:space="preserve">osoba powyżej 16. roku życia legitymująca się orzeczeniem o </w:t>
      </w:r>
      <w:r w:rsidR="009A554E">
        <w:rPr>
          <w:sz w:val="24"/>
          <w:szCs w:val="24"/>
        </w:rPr>
        <w:t xml:space="preserve">znacznym lub umiarkowanym stopniu niepełnosprawności </w:t>
      </w:r>
      <w:r>
        <w:rPr>
          <w:sz w:val="24"/>
          <w:szCs w:val="24"/>
        </w:rPr>
        <w:t>określonym w ustawie z dnia 27 sierpnia 1997 r. o rehabilitacji zawodowej i społecznej oraz zatrudnianiu osób niepełnosprawnych</w:t>
      </w:r>
      <w:r w:rsidR="009A554E">
        <w:rPr>
          <w:sz w:val="24"/>
          <w:szCs w:val="24"/>
        </w:rPr>
        <w:t>.</w:t>
      </w:r>
    </w:p>
    <w:p w14:paraId="61E0F2B1" w14:textId="77777777" w:rsidR="002C4FFC" w:rsidRPr="005917E4" w:rsidRDefault="002C4FFC" w:rsidP="002C4FFC">
      <w:pPr>
        <w:spacing w:line="360" w:lineRule="auto"/>
        <w:jc w:val="both"/>
        <w:rPr>
          <w:sz w:val="24"/>
          <w:szCs w:val="24"/>
        </w:rPr>
      </w:pPr>
    </w:p>
    <w:p w14:paraId="0DCB6A10" w14:textId="77777777" w:rsidR="002C4FFC" w:rsidRPr="005917E4" w:rsidRDefault="002C4FFC" w:rsidP="002C4FFC">
      <w:pPr>
        <w:spacing w:line="360" w:lineRule="auto"/>
        <w:jc w:val="both"/>
        <w:rPr>
          <w:sz w:val="24"/>
          <w:szCs w:val="24"/>
        </w:rPr>
      </w:pPr>
    </w:p>
    <w:p w14:paraId="4FB0A1A8" w14:textId="77777777" w:rsidR="002C4FFC" w:rsidRDefault="002C4FFC" w:rsidP="002C4FFC">
      <w:pPr>
        <w:spacing w:line="360" w:lineRule="auto"/>
        <w:jc w:val="both"/>
        <w:rPr>
          <w:sz w:val="24"/>
          <w:szCs w:val="24"/>
        </w:rPr>
      </w:pPr>
    </w:p>
    <w:p w14:paraId="46368C90" w14:textId="77777777" w:rsidR="002C4FFC" w:rsidRPr="005917E4" w:rsidRDefault="002C4FFC" w:rsidP="002C4FFC">
      <w:pPr>
        <w:spacing w:line="360" w:lineRule="auto"/>
        <w:jc w:val="both"/>
        <w:rPr>
          <w:sz w:val="24"/>
          <w:szCs w:val="24"/>
        </w:rPr>
      </w:pPr>
    </w:p>
    <w:p w14:paraId="35BB44AF" w14:textId="77777777" w:rsidR="002C4FFC" w:rsidRPr="005917E4" w:rsidRDefault="002C4FFC" w:rsidP="002C4FFC">
      <w:pPr>
        <w:spacing w:line="360" w:lineRule="auto"/>
        <w:ind w:left="5660"/>
        <w:rPr>
          <w:sz w:val="24"/>
          <w:szCs w:val="24"/>
        </w:rPr>
      </w:pPr>
      <w:r w:rsidRPr="005917E4">
        <w:rPr>
          <w:sz w:val="24"/>
          <w:szCs w:val="24"/>
        </w:rPr>
        <w:t>……………………………………</w:t>
      </w:r>
    </w:p>
    <w:p w14:paraId="6C46B547" w14:textId="77777777" w:rsidR="002C4FFC" w:rsidRPr="005917E4" w:rsidRDefault="002C4FFC" w:rsidP="002C4FFC">
      <w:pPr>
        <w:spacing w:line="360" w:lineRule="auto"/>
        <w:ind w:left="5812"/>
        <w:rPr>
          <w:sz w:val="24"/>
          <w:szCs w:val="24"/>
        </w:rPr>
      </w:pPr>
      <w:r w:rsidRPr="005917E4">
        <w:rPr>
          <w:sz w:val="24"/>
          <w:szCs w:val="24"/>
        </w:rPr>
        <w:t>data i czytelny podpis</w:t>
      </w:r>
    </w:p>
    <w:p w14:paraId="6FA55E79" w14:textId="77777777" w:rsidR="002C4FFC" w:rsidRDefault="002C4FFC" w:rsidP="002C4FFC"/>
    <w:p w14:paraId="36264790" w14:textId="77777777" w:rsidR="002C4FFC" w:rsidRDefault="002C4FFC" w:rsidP="002C4FFC"/>
    <w:p w14:paraId="6AF50184" w14:textId="77777777" w:rsidR="002C4FFC" w:rsidRDefault="002C4FFC"/>
    <w:p w14:paraId="61098A20" w14:textId="77777777" w:rsidR="009A554E" w:rsidRDefault="009A554E"/>
    <w:p w14:paraId="45A91540" w14:textId="77777777" w:rsidR="009A554E" w:rsidRDefault="009A554E"/>
    <w:p w14:paraId="75FE0805" w14:textId="77777777" w:rsidR="009A554E" w:rsidRDefault="009A554E"/>
    <w:p w14:paraId="1F7EAC60" w14:textId="77777777" w:rsidR="009A554E" w:rsidRDefault="009A554E"/>
    <w:p w14:paraId="0CD1766E" w14:textId="77777777" w:rsidR="009A554E" w:rsidRDefault="009A554E"/>
    <w:p w14:paraId="0A701A67" w14:textId="77777777" w:rsidR="009A554E" w:rsidRDefault="009A554E"/>
    <w:p w14:paraId="7E2275EB" w14:textId="77777777" w:rsidR="009A554E" w:rsidRDefault="009A554E"/>
    <w:p w14:paraId="67C416A2" w14:textId="77777777" w:rsidR="009A554E" w:rsidRDefault="009A554E"/>
    <w:p w14:paraId="251535C1" w14:textId="77777777" w:rsidR="009A554E" w:rsidRDefault="009A554E"/>
    <w:p w14:paraId="7AF98C1D" w14:textId="77777777" w:rsidR="009A554E" w:rsidRDefault="009A554E"/>
    <w:p w14:paraId="424CA2EC" w14:textId="77777777" w:rsidR="009A554E" w:rsidRDefault="009A554E"/>
    <w:p w14:paraId="107A950A" w14:textId="77777777" w:rsidR="009A554E" w:rsidRDefault="009A554E"/>
    <w:p w14:paraId="2969E10C" w14:textId="77777777" w:rsidR="009A554E" w:rsidRDefault="009A554E"/>
    <w:p w14:paraId="5060A041" w14:textId="26B2A3F0" w:rsidR="009A554E" w:rsidRPr="005917E4" w:rsidRDefault="009A554E" w:rsidP="009A554E">
      <w:pPr>
        <w:spacing w:line="360" w:lineRule="auto"/>
        <w:ind w:left="6663"/>
        <w:rPr>
          <w:sz w:val="18"/>
          <w:szCs w:val="18"/>
        </w:rPr>
      </w:pPr>
      <w:r w:rsidRPr="005917E4">
        <w:rPr>
          <w:sz w:val="18"/>
          <w:szCs w:val="18"/>
        </w:rPr>
        <w:lastRenderedPageBreak/>
        <w:t xml:space="preserve">Załącznik nr </w:t>
      </w:r>
      <w:r w:rsidR="00A60496">
        <w:rPr>
          <w:sz w:val="18"/>
          <w:szCs w:val="18"/>
        </w:rPr>
        <w:t>10</w:t>
      </w:r>
      <w:r w:rsidRPr="005917E4">
        <w:rPr>
          <w:sz w:val="18"/>
          <w:szCs w:val="18"/>
        </w:rPr>
        <w:t xml:space="preserve"> do Wniosku o zawarcie umowy najmu lokalu mieszkalnego w budynku mieszkalnym w </w:t>
      </w:r>
      <w:r>
        <w:rPr>
          <w:sz w:val="18"/>
          <w:szCs w:val="18"/>
        </w:rPr>
        <w:t>Niemcach</w:t>
      </w:r>
    </w:p>
    <w:p w14:paraId="25F0CADC" w14:textId="77777777" w:rsidR="009A554E" w:rsidRDefault="009A554E" w:rsidP="009A554E">
      <w:pPr>
        <w:spacing w:line="360" w:lineRule="auto"/>
        <w:rPr>
          <w:sz w:val="24"/>
          <w:szCs w:val="24"/>
        </w:rPr>
      </w:pPr>
    </w:p>
    <w:p w14:paraId="21A32D52" w14:textId="77777777" w:rsidR="009A554E" w:rsidRPr="005917E4" w:rsidRDefault="009A554E" w:rsidP="009A554E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.............................................................</w:t>
      </w:r>
    </w:p>
    <w:p w14:paraId="0C0E5CA3" w14:textId="77777777" w:rsidR="009A554E" w:rsidRPr="005917E4" w:rsidRDefault="009A554E" w:rsidP="009A554E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imię i nazwisko wnioskodawcy</w:t>
      </w:r>
    </w:p>
    <w:p w14:paraId="2353FBC1" w14:textId="77777777" w:rsidR="005E203C" w:rsidRDefault="005E203C" w:rsidP="009A554E">
      <w:pPr>
        <w:spacing w:line="360" w:lineRule="auto"/>
        <w:rPr>
          <w:sz w:val="24"/>
          <w:szCs w:val="24"/>
        </w:rPr>
      </w:pPr>
    </w:p>
    <w:p w14:paraId="1E049562" w14:textId="707A6A7C" w:rsidR="009A554E" w:rsidRPr="005917E4" w:rsidRDefault="009A554E" w:rsidP="009A554E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…………………………………</w:t>
      </w:r>
    </w:p>
    <w:p w14:paraId="30E3A4F9" w14:textId="77777777" w:rsidR="009A554E" w:rsidRPr="005917E4" w:rsidRDefault="009A554E" w:rsidP="009A554E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 xml:space="preserve">adres zamieszkania </w:t>
      </w:r>
    </w:p>
    <w:p w14:paraId="283CAC2A" w14:textId="77777777" w:rsidR="009A554E" w:rsidRPr="005917E4" w:rsidRDefault="009A554E" w:rsidP="009A554E">
      <w:pPr>
        <w:spacing w:line="360" w:lineRule="auto"/>
        <w:rPr>
          <w:sz w:val="24"/>
          <w:szCs w:val="24"/>
        </w:rPr>
      </w:pPr>
    </w:p>
    <w:p w14:paraId="29D34041" w14:textId="77777777" w:rsidR="005E203C" w:rsidRDefault="005E203C" w:rsidP="009A554E">
      <w:pPr>
        <w:spacing w:line="360" w:lineRule="auto"/>
        <w:jc w:val="center"/>
        <w:rPr>
          <w:b/>
          <w:bCs/>
          <w:sz w:val="24"/>
          <w:szCs w:val="24"/>
        </w:rPr>
      </w:pPr>
    </w:p>
    <w:p w14:paraId="3AA59A94" w14:textId="67EDD362" w:rsidR="009A554E" w:rsidRPr="005917E4" w:rsidRDefault="009A554E" w:rsidP="009A554E">
      <w:pPr>
        <w:spacing w:line="360" w:lineRule="auto"/>
        <w:jc w:val="center"/>
        <w:rPr>
          <w:b/>
          <w:bCs/>
          <w:sz w:val="24"/>
          <w:szCs w:val="24"/>
        </w:rPr>
      </w:pPr>
      <w:r w:rsidRPr="005917E4">
        <w:rPr>
          <w:b/>
          <w:bCs/>
          <w:sz w:val="24"/>
          <w:szCs w:val="24"/>
        </w:rPr>
        <w:t>OŚWIADCZENIE</w:t>
      </w:r>
    </w:p>
    <w:p w14:paraId="7E27F900" w14:textId="77777777" w:rsidR="009A554E" w:rsidRPr="005917E4" w:rsidRDefault="009A554E" w:rsidP="009A554E">
      <w:pPr>
        <w:spacing w:line="360" w:lineRule="auto"/>
        <w:jc w:val="both"/>
        <w:rPr>
          <w:sz w:val="24"/>
          <w:szCs w:val="24"/>
        </w:rPr>
      </w:pPr>
    </w:p>
    <w:p w14:paraId="5E888203" w14:textId="77777777" w:rsidR="009A554E" w:rsidRDefault="009A554E" w:rsidP="009A554E">
      <w:pPr>
        <w:spacing w:line="360" w:lineRule="auto"/>
        <w:jc w:val="both"/>
        <w:rPr>
          <w:sz w:val="24"/>
          <w:szCs w:val="24"/>
        </w:rPr>
      </w:pPr>
    </w:p>
    <w:p w14:paraId="35F0A799" w14:textId="05CE9D0C" w:rsidR="009A554E" w:rsidRPr="002C4FFC" w:rsidRDefault="009A554E" w:rsidP="009A554E">
      <w:pPr>
        <w:spacing w:line="360" w:lineRule="auto"/>
        <w:jc w:val="both"/>
        <w:rPr>
          <w:sz w:val="24"/>
          <w:szCs w:val="24"/>
        </w:rPr>
      </w:pPr>
      <w:r w:rsidRPr="002C4FFC">
        <w:rPr>
          <w:sz w:val="24"/>
          <w:szCs w:val="24"/>
        </w:rPr>
        <w:t xml:space="preserve">W skład gospodarstwa domowego wnioskodawcy </w:t>
      </w:r>
      <w:r>
        <w:rPr>
          <w:sz w:val="24"/>
          <w:szCs w:val="24"/>
        </w:rPr>
        <w:t>wchodzą osoby, które rozliczają się z podatku dochodowego w Drugim Urzędzie Skarbowym w Lublinie i w deklaracji podatkowej podają gminę Niemce jako miejsce zamieszkania.</w:t>
      </w:r>
    </w:p>
    <w:p w14:paraId="6C5A71BF" w14:textId="77777777" w:rsidR="009A554E" w:rsidRPr="005917E4" w:rsidRDefault="009A554E" w:rsidP="009A554E">
      <w:pPr>
        <w:spacing w:line="360" w:lineRule="auto"/>
        <w:jc w:val="both"/>
        <w:rPr>
          <w:sz w:val="24"/>
          <w:szCs w:val="24"/>
        </w:rPr>
      </w:pPr>
    </w:p>
    <w:p w14:paraId="64CA8C11" w14:textId="77777777" w:rsidR="009A554E" w:rsidRPr="005917E4" w:rsidRDefault="009A554E" w:rsidP="009A554E">
      <w:pPr>
        <w:spacing w:line="360" w:lineRule="auto"/>
        <w:jc w:val="both"/>
        <w:rPr>
          <w:sz w:val="24"/>
          <w:szCs w:val="24"/>
        </w:rPr>
      </w:pPr>
    </w:p>
    <w:p w14:paraId="496C66BB" w14:textId="77777777" w:rsidR="009A554E" w:rsidRDefault="009A554E" w:rsidP="009A554E">
      <w:pPr>
        <w:spacing w:line="360" w:lineRule="auto"/>
        <w:jc w:val="both"/>
        <w:rPr>
          <w:sz w:val="24"/>
          <w:szCs w:val="24"/>
        </w:rPr>
      </w:pPr>
    </w:p>
    <w:p w14:paraId="5EADE5C1" w14:textId="77777777" w:rsidR="009A554E" w:rsidRPr="005917E4" w:rsidRDefault="009A554E" w:rsidP="009A554E">
      <w:pPr>
        <w:spacing w:line="360" w:lineRule="auto"/>
        <w:jc w:val="both"/>
        <w:rPr>
          <w:sz w:val="24"/>
          <w:szCs w:val="24"/>
        </w:rPr>
      </w:pPr>
    </w:p>
    <w:p w14:paraId="50540470" w14:textId="77777777" w:rsidR="009A554E" w:rsidRPr="005917E4" w:rsidRDefault="009A554E" w:rsidP="009A554E">
      <w:pPr>
        <w:spacing w:line="360" w:lineRule="auto"/>
        <w:ind w:left="5660"/>
        <w:rPr>
          <w:sz w:val="24"/>
          <w:szCs w:val="24"/>
        </w:rPr>
      </w:pPr>
      <w:r w:rsidRPr="005917E4">
        <w:rPr>
          <w:sz w:val="24"/>
          <w:szCs w:val="24"/>
        </w:rPr>
        <w:t>……………………………………</w:t>
      </w:r>
    </w:p>
    <w:p w14:paraId="423B2909" w14:textId="77777777" w:rsidR="009A554E" w:rsidRPr="005917E4" w:rsidRDefault="009A554E" w:rsidP="009A554E">
      <w:pPr>
        <w:spacing w:line="360" w:lineRule="auto"/>
        <w:ind w:left="5812"/>
        <w:rPr>
          <w:sz w:val="24"/>
          <w:szCs w:val="24"/>
        </w:rPr>
      </w:pPr>
      <w:r w:rsidRPr="005917E4">
        <w:rPr>
          <w:sz w:val="24"/>
          <w:szCs w:val="24"/>
        </w:rPr>
        <w:t>data i czytelny podpis</w:t>
      </w:r>
    </w:p>
    <w:p w14:paraId="28EABCFB" w14:textId="77777777" w:rsidR="009A554E" w:rsidRDefault="009A554E"/>
    <w:p w14:paraId="5CBE4FAB" w14:textId="77777777" w:rsidR="00A60496" w:rsidRDefault="00A60496"/>
    <w:p w14:paraId="7344EF7D" w14:textId="77777777" w:rsidR="00A60496" w:rsidRDefault="00A60496"/>
    <w:p w14:paraId="629E07BE" w14:textId="77777777" w:rsidR="00A60496" w:rsidRDefault="00A60496"/>
    <w:p w14:paraId="7027BB99" w14:textId="77777777" w:rsidR="00A60496" w:rsidRDefault="00A60496"/>
    <w:p w14:paraId="335F56F2" w14:textId="77777777" w:rsidR="00A60496" w:rsidRDefault="00A60496"/>
    <w:p w14:paraId="2779FA5E" w14:textId="77777777" w:rsidR="00A60496" w:rsidRDefault="00A60496"/>
    <w:sectPr w:rsidR="00A60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149F7" w14:textId="77777777" w:rsidR="00961736" w:rsidRDefault="00961736" w:rsidP="00456E49">
      <w:r>
        <w:separator/>
      </w:r>
    </w:p>
  </w:endnote>
  <w:endnote w:type="continuationSeparator" w:id="0">
    <w:p w14:paraId="0D2034DD" w14:textId="77777777" w:rsidR="00961736" w:rsidRDefault="00961736" w:rsidP="0045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6665D" w14:textId="77777777" w:rsidR="00961736" w:rsidRDefault="00961736" w:rsidP="00456E49">
      <w:r>
        <w:separator/>
      </w:r>
    </w:p>
  </w:footnote>
  <w:footnote w:type="continuationSeparator" w:id="0">
    <w:p w14:paraId="20736A5D" w14:textId="77777777" w:rsidR="00961736" w:rsidRDefault="00961736" w:rsidP="00456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4"/>
        <w:szCs w:val="26"/>
        <w:lang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4"/>
        <w:szCs w:val="26"/>
        <w:lang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4"/>
        <w:szCs w:val="26"/>
        <w:lang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69829BD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7893C06"/>
    <w:multiLevelType w:val="hybridMultilevel"/>
    <w:tmpl w:val="FFFFFFFF"/>
    <w:lvl w:ilvl="0" w:tplc="839EE16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7BA265B"/>
    <w:multiLevelType w:val="hybridMultilevel"/>
    <w:tmpl w:val="0ACCAFC2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D1F09"/>
    <w:multiLevelType w:val="hybridMultilevel"/>
    <w:tmpl w:val="4B48752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8944A"/>
    <w:multiLevelType w:val="hybridMultilevel"/>
    <w:tmpl w:val="FFFFFFFF"/>
    <w:lvl w:ilvl="0" w:tplc="1C30DEBE">
      <w:start w:val="1"/>
      <w:numFmt w:val="decimal"/>
      <w:lvlText w:val="%1)"/>
      <w:lvlJc w:val="left"/>
      <w:rPr>
        <w:rFonts w:cs="Times New Roman"/>
      </w:rPr>
    </w:lvl>
    <w:lvl w:ilvl="1" w:tplc="D7CEB596">
      <w:numFmt w:val="decimal"/>
      <w:lvlText w:val=""/>
      <w:lvlJc w:val="left"/>
      <w:rPr>
        <w:rFonts w:cs="Times New Roman"/>
      </w:rPr>
    </w:lvl>
    <w:lvl w:ilvl="2" w:tplc="BEF094D0">
      <w:numFmt w:val="decimal"/>
      <w:lvlText w:val=""/>
      <w:lvlJc w:val="left"/>
      <w:rPr>
        <w:rFonts w:cs="Times New Roman"/>
      </w:rPr>
    </w:lvl>
    <w:lvl w:ilvl="3" w:tplc="9DBE265E">
      <w:numFmt w:val="decimal"/>
      <w:lvlText w:val=""/>
      <w:lvlJc w:val="left"/>
      <w:rPr>
        <w:rFonts w:cs="Times New Roman"/>
      </w:rPr>
    </w:lvl>
    <w:lvl w:ilvl="4" w:tplc="5A4C7426">
      <w:numFmt w:val="decimal"/>
      <w:lvlText w:val=""/>
      <w:lvlJc w:val="left"/>
      <w:rPr>
        <w:rFonts w:cs="Times New Roman"/>
      </w:rPr>
    </w:lvl>
    <w:lvl w:ilvl="5" w:tplc="582034EA">
      <w:numFmt w:val="decimal"/>
      <w:lvlText w:val=""/>
      <w:lvlJc w:val="left"/>
      <w:rPr>
        <w:rFonts w:cs="Times New Roman"/>
      </w:rPr>
    </w:lvl>
    <w:lvl w:ilvl="6" w:tplc="3C12D85E">
      <w:numFmt w:val="decimal"/>
      <w:lvlText w:val=""/>
      <w:lvlJc w:val="left"/>
      <w:rPr>
        <w:rFonts w:cs="Times New Roman"/>
      </w:rPr>
    </w:lvl>
    <w:lvl w:ilvl="7" w:tplc="1E423894">
      <w:numFmt w:val="decimal"/>
      <w:lvlText w:val=""/>
      <w:lvlJc w:val="left"/>
      <w:rPr>
        <w:rFonts w:cs="Times New Roman"/>
      </w:rPr>
    </w:lvl>
    <w:lvl w:ilvl="8" w:tplc="DA8E1174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CAE3E82"/>
    <w:multiLevelType w:val="hybridMultilevel"/>
    <w:tmpl w:val="79AE97D0"/>
    <w:lvl w:ilvl="0" w:tplc="5888B01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B46C8"/>
    <w:multiLevelType w:val="hybridMultilevel"/>
    <w:tmpl w:val="D65E4DB6"/>
    <w:lvl w:ilvl="0" w:tplc="B2700CA8">
      <w:start w:val="2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476D03"/>
    <w:multiLevelType w:val="hybridMultilevel"/>
    <w:tmpl w:val="5F2ED63C"/>
    <w:lvl w:ilvl="0" w:tplc="7B4ED938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73166"/>
    <w:multiLevelType w:val="hybridMultilevel"/>
    <w:tmpl w:val="4B487528"/>
    <w:lvl w:ilvl="0" w:tplc="1A18942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67DCF"/>
    <w:multiLevelType w:val="multilevel"/>
    <w:tmpl w:val="4B487528"/>
    <w:styleLink w:val="Biecalista1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472FD"/>
    <w:multiLevelType w:val="hybridMultilevel"/>
    <w:tmpl w:val="FFFFFFFF"/>
    <w:lvl w:ilvl="0" w:tplc="C18A7CD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6AA33ECD"/>
    <w:multiLevelType w:val="hybridMultilevel"/>
    <w:tmpl w:val="095C6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957379">
    <w:abstractNumId w:val="11"/>
  </w:num>
  <w:num w:numId="2" w16cid:durableId="1493058285">
    <w:abstractNumId w:val="6"/>
  </w:num>
  <w:num w:numId="3" w16cid:durableId="1953977848">
    <w:abstractNumId w:val="0"/>
  </w:num>
  <w:num w:numId="4" w16cid:durableId="678577810">
    <w:abstractNumId w:val="1"/>
  </w:num>
  <w:num w:numId="5" w16cid:durableId="1692797312">
    <w:abstractNumId w:val="2"/>
  </w:num>
  <w:num w:numId="6" w16cid:durableId="196353135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184830920">
    <w:abstractNumId w:val="13"/>
  </w:num>
  <w:num w:numId="8" w16cid:durableId="1181353090">
    <w:abstractNumId w:val="4"/>
  </w:num>
  <w:num w:numId="9" w16cid:durableId="1980766656">
    <w:abstractNumId w:val="5"/>
  </w:num>
  <w:num w:numId="10" w16cid:durableId="1943761462">
    <w:abstractNumId w:val="3"/>
  </w:num>
  <w:num w:numId="11" w16cid:durableId="629551918">
    <w:abstractNumId w:val="8"/>
  </w:num>
  <w:num w:numId="12" w16cid:durableId="1259633170">
    <w:abstractNumId w:val="12"/>
  </w:num>
  <w:num w:numId="13" w16cid:durableId="145244425">
    <w:abstractNumId w:val="10"/>
  </w:num>
  <w:num w:numId="14" w16cid:durableId="1416854806">
    <w:abstractNumId w:val="14"/>
  </w:num>
  <w:num w:numId="15" w16cid:durableId="257635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0B"/>
    <w:rsid w:val="00017294"/>
    <w:rsid w:val="00017467"/>
    <w:rsid w:val="00031AA2"/>
    <w:rsid w:val="00050FF9"/>
    <w:rsid w:val="0008393A"/>
    <w:rsid w:val="00096610"/>
    <w:rsid w:val="000A1514"/>
    <w:rsid w:val="00137086"/>
    <w:rsid w:val="00186D28"/>
    <w:rsid w:val="001B018F"/>
    <w:rsid w:val="001B3D3E"/>
    <w:rsid w:val="001E5F7C"/>
    <w:rsid w:val="001F3941"/>
    <w:rsid w:val="00233A15"/>
    <w:rsid w:val="002345D5"/>
    <w:rsid w:val="00236B5B"/>
    <w:rsid w:val="002C4FFC"/>
    <w:rsid w:val="002C7F97"/>
    <w:rsid w:val="002D5734"/>
    <w:rsid w:val="00302D60"/>
    <w:rsid w:val="003479F0"/>
    <w:rsid w:val="00370866"/>
    <w:rsid w:val="003876F9"/>
    <w:rsid w:val="003A06A3"/>
    <w:rsid w:val="004024B1"/>
    <w:rsid w:val="00456E49"/>
    <w:rsid w:val="004B5B82"/>
    <w:rsid w:val="00505A7B"/>
    <w:rsid w:val="005308EC"/>
    <w:rsid w:val="00594452"/>
    <w:rsid w:val="005A0EAF"/>
    <w:rsid w:val="005A0F92"/>
    <w:rsid w:val="005A544D"/>
    <w:rsid w:val="005E203C"/>
    <w:rsid w:val="0063202F"/>
    <w:rsid w:val="006B1E04"/>
    <w:rsid w:val="006C7CB0"/>
    <w:rsid w:val="00746137"/>
    <w:rsid w:val="00747D44"/>
    <w:rsid w:val="007A49D4"/>
    <w:rsid w:val="00821EBB"/>
    <w:rsid w:val="0084756A"/>
    <w:rsid w:val="008527C9"/>
    <w:rsid w:val="0086392D"/>
    <w:rsid w:val="00877215"/>
    <w:rsid w:val="0089077D"/>
    <w:rsid w:val="0092658D"/>
    <w:rsid w:val="009423A0"/>
    <w:rsid w:val="00950988"/>
    <w:rsid w:val="00953A48"/>
    <w:rsid w:val="00961736"/>
    <w:rsid w:val="009A0094"/>
    <w:rsid w:val="009A554E"/>
    <w:rsid w:val="009D6747"/>
    <w:rsid w:val="00A60496"/>
    <w:rsid w:val="00AA350B"/>
    <w:rsid w:val="00AA4126"/>
    <w:rsid w:val="00B0433B"/>
    <w:rsid w:val="00B1086B"/>
    <w:rsid w:val="00B14158"/>
    <w:rsid w:val="00BE4968"/>
    <w:rsid w:val="00C02A04"/>
    <w:rsid w:val="00C239A8"/>
    <w:rsid w:val="00C46254"/>
    <w:rsid w:val="00C70C20"/>
    <w:rsid w:val="00C85DDE"/>
    <w:rsid w:val="00D23FBF"/>
    <w:rsid w:val="00D31890"/>
    <w:rsid w:val="00D717AC"/>
    <w:rsid w:val="00DC6F47"/>
    <w:rsid w:val="00DE6AF5"/>
    <w:rsid w:val="00DF6C78"/>
    <w:rsid w:val="00DF775D"/>
    <w:rsid w:val="00E05454"/>
    <w:rsid w:val="00E2146D"/>
    <w:rsid w:val="00E66DFB"/>
    <w:rsid w:val="00E81044"/>
    <w:rsid w:val="00EA2BA0"/>
    <w:rsid w:val="00EC4DDC"/>
    <w:rsid w:val="00F01A25"/>
    <w:rsid w:val="00F03EAE"/>
    <w:rsid w:val="00F40244"/>
    <w:rsid w:val="00F43232"/>
    <w:rsid w:val="00F673B9"/>
    <w:rsid w:val="00F77CB1"/>
    <w:rsid w:val="00FB7A03"/>
    <w:rsid w:val="00FC589C"/>
    <w:rsid w:val="00FE0B0A"/>
    <w:rsid w:val="00FE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47F9"/>
  <w15:chartTrackingRefBased/>
  <w15:docId w15:val="{B651A093-73F3-404B-965F-4AEDF6AB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73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56E49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6E49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nhideWhenUsed/>
    <w:rsid w:val="00456E49"/>
  </w:style>
  <w:style w:type="character" w:customStyle="1" w:styleId="TekstprzypisudolnegoZnak">
    <w:name w:val="Tekst przypisu dolnego Znak"/>
    <w:basedOn w:val="Domylnaczcionkaakapitu"/>
    <w:link w:val="Tekstprzypisudolnego"/>
    <w:rsid w:val="00456E4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nhideWhenUsed/>
    <w:rsid w:val="00456E49"/>
    <w:rPr>
      <w:vertAlign w:val="superscript"/>
    </w:rPr>
  </w:style>
  <w:style w:type="character" w:styleId="Hipercze">
    <w:name w:val="Hyperlink"/>
    <w:unhideWhenUsed/>
    <w:rsid w:val="00031AA2"/>
    <w:rPr>
      <w:color w:val="000080"/>
      <w:u w:val="single"/>
    </w:rPr>
  </w:style>
  <w:style w:type="character" w:customStyle="1" w:styleId="Italic">
    <w:name w:val="Italic"/>
    <w:rsid w:val="00031AA2"/>
    <w:rPr>
      <w:i/>
      <w:iCs/>
    </w:rPr>
  </w:style>
  <w:style w:type="paragraph" w:styleId="Akapitzlist">
    <w:name w:val="List Paragraph"/>
    <w:basedOn w:val="Normalny"/>
    <w:uiPriority w:val="34"/>
    <w:qFormat/>
    <w:rsid w:val="005A0F9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33A15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09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098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0988"/>
    <w:rPr>
      <w:vertAlign w:val="superscript"/>
    </w:rPr>
  </w:style>
  <w:style w:type="numbering" w:customStyle="1" w:styleId="Biecalista1">
    <w:name w:val="Bieżąca lista1"/>
    <w:uiPriority w:val="99"/>
    <w:rsid w:val="009423A0"/>
    <w:pPr>
      <w:numPr>
        <w:numId w:val="12"/>
      </w:numPr>
    </w:pPr>
  </w:style>
  <w:style w:type="paragraph" w:styleId="Nagwek">
    <w:name w:val="header"/>
    <w:basedOn w:val="Normalny"/>
    <w:link w:val="NagwekZnak"/>
    <w:uiPriority w:val="99"/>
    <w:unhideWhenUsed/>
    <w:rsid w:val="00E81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04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81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04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3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0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16B2D-E9D8-4783-81A0-14971F7B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16</Pages>
  <Words>2331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Kuroski</dc:creator>
  <cp:keywords/>
  <dc:description/>
  <cp:lastModifiedBy>Magdalena Ewert</cp:lastModifiedBy>
  <cp:revision>8</cp:revision>
  <cp:lastPrinted>2023-11-21T08:24:00Z</cp:lastPrinted>
  <dcterms:created xsi:type="dcterms:W3CDTF">2023-11-20T12:55:00Z</dcterms:created>
  <dcterms:modified xsi:type="dcterms:W3CDTF">2023-12-01T07:18:00Z</dcterms:modified>
</cp:coreProperties>
</file>