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F64A" w14:textId="0B83C62C" w:rsidR="0092154F" w:rsidRPr="0092154F" w:rsidRDefault="0092154F" w:rsidP="0092154F">
      <w:pPr>
        <w:pStyle w:val="Nagwek2"/>
        <w:ind w:left="3687" w:firstLine="708"/>
        <w:rPr>
          <w:rFonts w:ascii="Times New Roman" w:hAnsi="Times New Roman" w:cs="Times New Roman"/>
          <w:smallCaps/>
          <w:sz w:val="28"/>
          <w:szCs w:val="28"/>
        </w:rPr>
      </w:pPr>
      <w:r w:rsidRPr="0092154F">
        <w:rPr>
          <w:rFonts w:ascii="Times New Roman" w:hAnsi="Times New Roman" w:cs="Times New Roman"/>
          <w:smallCaps/>
          <w:sz w:val="28"/>
          <w:szCs w:val="28"/>
        </w:rPr>
        <w:t xml:space="preserve">Wójt Gminy </w:t>
      </w:r>
      <w:r w:rsidRPr="0092154F">
        <w:rPr>
          <w:rFonts w:ascii="Times New Roman" w:hAnsi="Times New Roman" w:cs="Times New Roman"/>
          <w:smallCaps/>
          <w:sz w:val="28"/>
          <w:szCs w:val="28"/>
        </w:rPr>
        <w:t>Wólka</w:t>
      </w:r>
    </w:p>
    <w:p w14:paraId="3BD74C66" w14:textId="77777777" w:rsidR="0092154F" w:rsidRDefault="0092154F" w:rsidP="0092154F">
      <w:pPr>
        <w:ind w:left="5664"/>
        <w:rPr>
          <w:b/>
          <w:sz w:val="28"/>
          <w:szCs w:val="28"/>
        </w:rPr>
      </w:pPr>
    </w:p>
    <w:p w14:paraId="4D9AC4E3" w14:textId="77777777" w:rsidR="0092154F" w:rsidRDefault="0092154F" w:rsidP="0092154F">
      <w:pPr>
        <w:jc w:val="center"/>
      </w:pPr>
      <w:r>
        <w:rPr>
          <w:b/>
          <w:color w:val="000000"/>
          <w:sz w:val="22"/>
          <w:szCs w:val="22"/>
        </w:rPr>
        <w:t>W N I O S E K</w:t>
      </w:r>
    </w:p>
    <w:p w14:paraId="45801E84" w14:textId="77777777" w:rsidR="0092154F" w:rsidRDefault="0092154F" w:rsidP="0092154F">
      <w:pPr>
        <w:jc w:val="center"/>
      </w:pPr>
      <w:r>
        <w:rPr>
          <w:b/>
          <w:color w:val="000000"/>
          <w:sz w:val="22"/>
          <w:szCs w:val="22"/>
        </w:rPr>
        <w:t xml:space="preserve">o dofinansowanie kosztów kształcenia </w:t>
      </w:r>
    </w:p>
    <w:p w14:paraId="5F1F96ED" w14:textId="77777777" w:rsidR="0092154F" w:rsidRDefault="0092154F" w:rsidP="0092154F">
      <w:pPr>
        <w:jc w:val="center"/>
      </w:pPr>
      <w:r>
        <w:rPr>
          <w:b/>
          <w:color w:val="000000"/>
          <w:sz w:val="22"/>
          <w:szCs w:val="22"/>
        </w:rPr>
        <w:t>młodocianych pracowników</w:t>
      </w:r>
    </w:p>
    <w:p w14:paraId="59EDEE4B" w14:textId="77777777" w:rsidR="0092154F" w:rsidRDefault="0092154F" w:rsidP="0092154F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0784"/>
      </w:tblGrid>
      <w:tr w:rsidR="0092154F" w14:paraId="5E69C386" w14:textId="77777777" w:rsidTr="00F8409F">
        <w:trPr>
          <w:trHeight w:val="702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B982D" w14:textId="5972CCC7" w:rsidR="0092154F" w:rsidRDefault="0092154F" w:rsidP="00F8409F">
            <w:pPr>
              <w:keepNext/>
              <w:ind w:firstLine="708"/>
              <w:jc w:val="both"/>
            </w:pPr>
            <w:r>
              <w:rPr>
                <w:b/>
                <w:sz w:val="22"/>
                <w:szCs w:val="22"/>
              </w:rPr>
              <w:t>Na podstawie o art. 122 ust. 7 ustawy z dnia 14 grudnia 201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r. Prawo oświatowe (Dz. U. z 2020 r. poz. 910) - wnoszę o dofinansowanie kosztów kształcenia młodocianego pracownika:</w:t>
            </w:r>
          </w:p>
        </w:tc>
      </w:tr>
      <w:tr w:rsidR="0092154F" w14:paraId="0CF08B0B" w14:textId="77777777" w:rsidTr="00F8409F">
        <w:trPr>
          <w:trHeight w:val="414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EC8F8" w14:textId="77777777" w:rsidR="0092154F" w:rsidRDefault="0092154F" w:rsidP="00F8409F">
            <w:pPr>
              <w:numPr>
                <w:ilvl w:val="0"/>
                <w:numId w:val="6"/>
              </w:numPr>
            </w:pPr>
            <w:r>
              <w:rPr>
                <w:b/>
                <w:sz w:val="22"/>
                <w:szCs w:val="22"/>
              </w:rPr>
              <w:t>Dane wnioskodawcy:</w:t>
            </w:r>
          </w:p>
        </w:tc>
      </w:tr>
      <w:tr w:rsidR="0092154F" w14:paraId="6C44F70E" w14:textId="77777777" w:rsidTr="00F8409F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6887" w14:textId="77777777" w:rsidR="0092154F" w:rsidRDefault="0092154F" w:rsidP="00F8409F"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. Imię i nazwisko lub nazwa pracodawcy:</w:t>
            </w:r>
          </w:p>
          <w:p w14:paraId="5F52C641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58C99D4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F6059F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2429A06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2. Imię i nazwisko oraz funkcja, stanowisko osoby uprawnionej do reprezentowania pracodawcy:</w:t>
            </w:r>
          </w:p>
          <w:p w14:paraId="301BBC5C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315E9A4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B118B5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0DD9AE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 xml:space="preserve">3. Dokładny adres pracodawcy: </w:t>
            </w:r>
          </w:p>
          <w:p w14:paraId="5964C0B3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94180BA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F4100D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E188A35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4. Osoba do kontaktu (imię i nazwisko, tel., e-mail):</w:t>
            </w:r>
          </w:p>
          <w:p w14:paraId="2E7AD1AC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8CA72BA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A008BC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B7BF2DC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5. Numer rachunku bankowego pracodawcy, na który należy przekazać przyznane środki:</w:t>
            </w:r>
            <w:r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14:paraId="7D209E3C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636C77" w14:textId="77777777" w:rsidR="0092154F" w:rsidRDefault="0092154F" w:rsidP="00F8409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154F" w14:paraId="61ED96A9" w14:textId="77777777" w:rsidTr="00F8409F">
        <w:trPr>
          <w:trHeight w:val="386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6CE85" w14:textId="77777777" w:rsidR="0092154F" w:rsidRDefault="0092154F" w:rsidP="00F8409F">
            <w:pPr>
              <w:numPr>
                <w:ilvl w:val="0"/>
                <w:numId w:val="6"/>
              </w:num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Informacje dotyczące młodocianego pracownika i formy realizacji przygotowania zawodowego:</w:t>
            </w:r>
          </w:p>
        </w:tc>
      </w:tr>
      <w:tr w:rsidR="0092154F" w14:paraId="63BC6AFF" w14:textId="77777777" w:rsidTr="00F8409F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C322" w14:textId="77777777" w:rsidR="0092154F" w:rsidRDefault="0092154F" w:rsidP="00F8409F">
            <w:pPr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B7FE536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1. Imię i nazwisko: .</w:t>
            </w:r>
            <w:r>
              <w:rPr>
                <w:rFonts w:eastAsia="Calibri"/>
                <w:sz w:val="16"/>
                <w:szCs w:val="2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893E2E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234454" w14:textId="77777777" w:rsidR="0092154F" w:rsidRDefault="0092154F" w:rsidP="00F8409F">
            <w:r>
              <w:rPr>
                <w:sz w:val="20"/>
                <w:szCs w:val="20"/>
              </w:rPr>
              <w:t xml:space="preserve">2. Adres zamieszkania: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010748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6813AE9" w14:textId="77777777" w:rsidR="0092154F" w:rsidRDefault="0092154F" w:rsidP="00F8409F">
            <w:r>
              <w:rPr>
                <w:sz w:val="20"/>
                <w:szCs w:val="20"/>
              </w:rPr>
              <w:t xml:space="preserve">3. Data urodzenia: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BDC9BE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9F17AB5" w14:textId="77777777" w:rsidR="0092154F" w:rsidRDefault="0092154F" w:rsidP="00F8409F">
            <w:r>
              <w:rPr>
                <w:sz w:val="20"/>
                <w:szCs w:val="20"/>
              </w:rPr>
              <w:t>4. Forma realizacji przygotowania zawodowego:</w:t>
            </w:r>
          </w:p>
          <w:p w14:paraId="5FFD2ED2" w14:textId="77777777" w:rsidR="0092154F" w:rsidRDefault="0092154F" w:rsidP="00F8409F">
            <w:pPr>
              <w:rPr>
                <w:sz w:val="8"/>
                <w:szCs w:val="20"/>
              </w:rPr>
            </w:pPr>
          </w:p>
          <w:p w14:paraId="0EFA098E" w14:textId="77777777" w:rsidR="0092154F" w:rsidRDefault="0092154F" w:rsidP="00F8409F">
            <w:pPr>
              <w:numPr>
                <w:ilvl w:val="0"/>
                <w:numId w:val="3"/>
              </w:numPr>
              <w:ind w:hanging="304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nauka zawodu, </w:t>
            </w:r>
          </w:p>
          <w:p w14:paraId="294D4934" w14:textId="77777777" w:rsidR="0092154F" w:rsidRDefault="0092154F" w:rsidP="00F8409F">
            <w:pPr>
              <w:numPr>
                <w:ilvl w:val="0"/>
                <w:numId w:val="3"/>
              </w:numPr>
              <w:ind w:hanging="304"/>
            </w:pPr>
            <w:r>
              <w:rPr>
                <w:rFonts w:eastAsia="Calibri"/>
                <w:sz w:val="20"/>
                <w:szCs w:val="20"/>
                <w:lang w:eastAsia="en-US"/>
              </w:rPr>
              <w:t>przyuczenie do wykonywania określonej pracy *</w:t>
            </w:r>
          </w:p>
          <w:p w14:paraId="14FE27B6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462018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5. Miejsce realizacji przez młodocianego pracownika obowiązkowego dokształcania teoretycznego:</w:t>
            </w:r>
          </w:p>
          <w:p w14:paraId="1E4A34A7" w14:textId="77777777" w:rsidR="0092154F" w:rsidRDefault="0092154F" w:rsidP="00F8409F">
            <w:pPr>
              <w:rPr>
                <w:rFonts w:eastAsia="Calibri"/>
                <w:sz w:val="8"/>
                <w:szCs w:val="20"/>
                <w:lang w:eastAsia="en-US"/>
              </w:rPr>
            </w:pPr>
          </w:p>
          <w:p w14:paraId="1FD2AEEE" w14:textId="77777777" w:rsidR="0092154F" w:rsidRDefault="0092154F" w:rsidP="00F8409F">
            <w:pPr>
              <w:numPr>
                <w:ilvl w:val="0"/>
                <w:numId w:val="4"/>
              </w:numPr>
              <w:ind w:hanging="664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zasadnicza szkoła zawodowa, </w:t>
            </w:r>
          </w:p>
          <w:p w14:paraId="708DA624" w14:textId="77777777" w:rsidR="0092154F" w:rsidRDefault="0092154F" w:rsidP="00F8409F">
            <w:pPr>
              <w:numPr>
                <w:ilvl w:val="0"/>
                <w:numId w:val="4"/>
              </w:numPr>
              <w:ind w:hanging="664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ośrodek dokształcania i doskonalenia zawodowego, </w:t>
            </w:r>
          </w:p>
          <w:p w14:paraId="052BB070" w14:textId="77777777" w:rsidR="0092154F" w:rsidRDefault="0092154F" w:rsidP="00F8409F">
            <w:pPr>
              <w:numPr>
                <w:ilvl w:val="0"/>
                <w:numId w:val="4"/>
              </w:numPr>
              <w:ind w:hanging="664"/>
            </w:pPr>
            <w:r>
              <w:rPr>
                <w:rFonts w:eastAsia="Calibri"/>
                <w:sz w:val="20"/>
                <w:szCs w:val="20"/>
                <w:lang w:eastAsia="en-US"/>
              </w:rPr>
              <w:t>pracodawca organizuje dokształcania we własnym zakresie*</w:t>
            </w:r>
          </w:p>
          <w:p w14:paraId="781C67D0" w14:textId="77777777" w:rsidR="0092154F" w:rsidRDefault="0092154F" w:rsidP="00F8409F">
            <w:pPr>
              <w:ind w:left="360"/>
              <w:rPr>
                <w:rFonts w:eastAsia="Calibri"/>
                <w:sz w:val="16"/>
                <w:szCs w:val="20"/>
                <w:lang w:eastAsia="en-US"/>
              </w:rPr>
            </w:pPr>
          </w:p>
          <w:p w14:paraId="74C7A06D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>6. Adres instytucji, w której młodociany realizuje obowiązkowe dokształcanie teoretyczne:</w:t>
            </w:r>
          </w:p>
          <w:p w14:paraId="29627E32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28FFCBC" w14:textId="77777777" w:rsidR="0092154F" w:rsidRDefault="0092154F" w:rsidP="00F8409F"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DF9775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C23135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 xml:space="preserve">7. Kod zawodu w jakim było prowadzone przygotowanie: 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</w:t>
            </w:r>
          </w:p>
          <w:p w14:paraId="48E67F97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B9ACAE" w14:textId="77777777" w:rsidR="0092154F" w:rsidRPr="00C64437" w:rsidRDefault="0092154F" w:rsidP="00F8409F">
            <w:pPr>
              <w:spacing w:after="120"/>
              <w:ind w:left="272" w:hanging="272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8. Data zawarcia umowy o pracę celu przygotowania zawodowego: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</w:t>
            </w:r>
          </w:p>
          <w:p w14:paraId="67226D78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 xml:space="preserve">9. Okres kształcenia wynikający z umowy: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ECE81C4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35508A1" w14:textId="77777777" w:rsidR="0092154F" w:rsidRDefault="0092154F" w:rsidP="00F8409F">
            <w:r>
              <w:rPr>
                <w:rFonts w:eastAsia="Calibri"/>
                <w:sz w:val="20"/>
                <w:szCs w:val="20"/>
                <w:lang w:eastAsia="en-US"/>
              </w:rPr>
              <w:t xml:space="preserve">10. Rzeczywisty okres kształcenia: </w:t>
            </w:r>
            <w:r>
              <w:rPr>
                <w:rFonts w:eastAsia="Calibri"/>
                <w:sz w:val="16"/>
                <w:szCs w:val="16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3038ECD2" w14:textId="77777777" w:rsidR="0092154F" w:rsidRDefault="0092154F" w:rsidP="00F840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2E1F016" w14:textId="77777777" w:rsidR="0092154F" w:rsidRDefault="0092154F" w:rsidP="00F8409F">
            <w:pPr>
              <w:numPr>
                <w:ilvl w:val="0"/>
                <w:numId w:val="5"/>
              </w:numPr>
              <w:spacing w:line="360" w:lineRule="auto"/>
              <w:ind w:left="275" w:hanging="275"/>
              <w:jc w:val="both"/>
            </w:pPr>
            <w:r>
              <w:rPr>
                <w:sz w:val="20"/>
              </w:rPr>
              <w:t xml:space="preserve">W przypadku krótszego okresu kształcenia młodocianego pracownika niż cykl kształcenia nauki zawodu, należy podać przyczynę wcześniejszego rozwiązania umowy o pracę: </w:t>
            </w:r>
          </w:p>
          <w:p w14:paraId="00C42D86" w14:textId="77777777" w:rsidR="0092154F" w:rsidRDefault="0092154F" w:rsidP="00F8409F">
            <w:pPr>
              <w:spacing w:line="360" w:lineRule="exact"/>
              <w:ind w:left="357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11323A2" w14:textId="77777777" w:rsidR="0092154F" w:rsidRDefault="0092154F" w:rsidP="00F8409F">
            <w:pPr>
              <w:rPr>
                <w:sz w:val="14"/>
                <w:szCs w:val="20"/>
              </w:rPr>
            </w:pPr>
          </w:p>
          <w:p w14:paraId="564AA8EF" w14:textId="77777777" w:rsidR="0092154F" w:rsidRDefault="0092154F" w:rsidP="00F8409F">
            <w:pPr>
              <w:spacing w:line="360" w:lineRule="exact"/>
              <w:ind w:left="275" w:hanging="275"/>
              <w:jc w:val="both"/>
            </w:pPr>
            <w:r>
              <w:rPr>
                <w:sz w:val="20"/>
                <w:szCs w:val="20"/>
              </w:rPr>
              <w:t>12. W przypadku realizacji przyuczenia/ nauki młodocianego pracownika u kilku pracodawców, należy podać nazwę i adres poprzedniego pracodawcy oraz zrealizowany okres kształcenia u poprzedniego pracodawcy:</w:t>
            </w:r>
          </w:p>
          <w:p w14:paraId="093FCF2D" w14:textId="77777777" w:rsidR="0092154F" w:rsidRDefault="0092154F" w:rsidP="00F8409F">
            <w:pPr>
              <w:spacing w:line="360" w:lineRule="exact"/>
              <w:ind w:left="357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………………………………………………………………………………………………………………………………………………………………...………</w:t>
            </w:r>
          </w:p>
          <w:p w14:paraId="6FFB9D41" w14:textId="77777777" w:rsidR="0092154F" w:rsidRDefault="0092154F" w:rsidP="00F8409F">
            <w:pPr>
              <w:rPr>
                <w:sz w:val="20"/>
                <w:szCs w:val="20"/>
              </w:rPr>
            </w:pPr>
          </w:p>
          <w:p w14:paraId="22CCB163" w14:textId="77777777" w:rsidR="0092154F" w:rsidRDefault="0092154F" w:rsidP="00F8409F">
            <w:r>
              <w:rPr>
                <w:sz w:val="20"/>
                <w:szCs w:val="20"/>
              </w:rPr>
              <w:t xml:space="preserve">13. Data zdania egzaminu zawodowego  przez młodocianego pracownika: </w:t>
            </w:r>
            <w:r>
              <w:rPr>
                <w:sz w:val="16"/>
                <w:szCs w:val="20"/>
              </w:rPr>
              <w:t>................................................................................................................</w:t>
            </w:r>
          </w:p>
          <w:p w14:paraId="21BDF6A9" w14:textId="77777777" w:rsidR="0092154F" w:rsidRDefault="0092154F" w:rsidP="00F8409F">
            <w:pPr>
              <w:rPr>
                <w:sz w:val="20"/>
                <w:szCs w:val="20"/>
              </w:rPr>
            </w:pPr>
          </w:p>
          <w:p w14:paraId="0FAC871E" w14:textId="77777777" w:rsidR="0092154F" w:rsidRDefault="0092154F" w:rsidP="00F8409F">
            <w:r>
              <w:rPr>
                <w:sz w:val="20"/>
                <w:szCs w:val="20"/>
              </w:rPr>
              <w:t xml:space="preserve">14. Nazwa organu przeprowadzającego egzamin: 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83594" w14:textId="77777777" w:rsidR="0092154F" w:rsidRDefault="0092154F" w:rsidP="00F8409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154F" w14:paraId="1128D964" w14:textId="77777777" w:rsidTr="00F8409F">
        <w:trPr>
          <w:trHeight w:val="338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1989F" w14:textId="77777777" w:rsidR="0092154F" w:rsidRDefault="0092154F" w:rsidP="00F8409F">
            <w:pPr>
              <w:numPr>
                <w:ilvl w:val="0"/>
                <w:numId w:val="6"/>
              </w:num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Załączniki do wniosku </w:t>
            </w:r>
          </w:p>
        </w:tc>
      </w:tr>
      <w:tr w:rsidR="0092154F" w14:paraId="7605E1E5" w14:textId="77777777" w:rsidTr="00F8409F">
        <w:trPr>
          <w:trHeight w:val="5188"/>
        </w:trPr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8BB2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Kopie dokumentów potwierdzających, że pracodawca lub osoba prowadząca zakład w imieniu pracodawcy albo osoba zatrudniona u pracodawcy posiada kwalifikacje wymagane do prowadzenia przygotowania zawodowego młodocianych;</w:t>
            </w:r>
          </w:p>
          <w:p w14:paraId="1984189D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Kopię dokumentu potwierdzającego zatrudnienie osoby prowadzącej  szkolenie w imieniu pracodawcy albo osoby zatrudnionej  u pracodawcy;</w:t>
            </w:r>
          </w:p>
          <w:p w14:paraId="7BB0F68E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Kopia umowy o pracę z młodocianym pracownikiem zawartej w celu przygotowania zawodowego;</w:t>
            </w:r>
          </w:p>
          <w:p w14:paraId="4EEF9647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 xml:space="preserve">Kopia świadectwa pracy młodocianego pracownika (jeśli umowa o pracę z młodocianym pracownikiem została rozwiązana na mocy porozumienia stron należy przedłożyć oświadczenie z inicjatywy której ze stron umowy nastąpiło jej rozwiązanie, jeśli fakt ten nie wynika z przedłożonego świadectwa pracy); </w:t>
            </w:r>
          </w:p>
          <w:p w14:paraId="586502D3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 xml:space="preserve">Kopia odpowiednio dyplomu, świadectwa potwierdzającego zdanie lub zaświadczenie </w:t>
            </w:r>
            <w:r>
              <w:rPr>
                <w:b/>
                <w:sz w:val="20"/>
                <w:szCs w:val="20"/>
              </w:rPr>
              <w:t>(oryginał)</w:t>
            </w:r>
            <w:r>
              <w:rPr>
                <w:sz w:val="20"/>
                <w:szCs w:val="20"/>
              </w:rPr>
              <w:t xml:space="preserve"> potwierdzające zdanie tego egzaminu przez młodocianego pracownika;</w:t>
            </w:r>
          </w:p>
          <w:p w14:paraId="362A3B1C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Dokumenty potwierdzające status pracodawcy jako rzemieślnika;</w:t>
            </w:r>
          </w:p>
          <w:p w14:paraId="0D2A6E94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Pełnomocnictwo w przypadku składania wniosku przez pełnomocnika (oryginał lub kopia uwierzytelniona zgodnie z art. 33 § 3 KPA);</w:t>
            </w:r>
          </w:p>
          <w:p w14:paraId="2FE0C93B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sz w:val="20"/>
                <w:szCs w:val="20"/>
              </w:rPr>
              <w:t>Kopia umowy spółki cywilnej;</w:t>
            </w:r>
          </w:p>
          <w:p w14:paraId="5D94AF61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color w:val="000000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>
              <w:rPr>
                <w:color w:val="000000"/>
                <w:sz w:val="20"/>
                <w:szCs w:val="20"/>
              </w:rPr>
              <w:t>minimis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2C18F900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22" w:hanging="283"/>
              <w:jc w:val="both"/>
            </w:pPr>
            <w:r>
              <w:rPr>
                <w:sz w:val="20"/>
                <w:szCs w:val="20"/>
              </w:rPr>
              <w:t xml:space="preserve">Oświadczenia o pomocy de </w:t>
            </w:r>
            <w:proofErr w:type="spellStart"/>
            <w:r>
              <w:rPr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otrzymanej w roku, w którym pracodawca ubiega się o pomoc, oraz w ciągu 2 poprzedzających go lat podatkowych, albo oświadczenia o nieotrzymaniu takiej pomocy w tym okresie (wraz z wydrukiem z systemu SUDOP potwierdzającym wysokość pomocy wskazanej w oświadczeniu </w:t>
            </w:r>
            <w:hyperlink r:id="rId5" w:history="1">
              <w:r>
                <w:rPr>
                  <w:rStyle w:val="Hipercze"/>
                  <w:b/>
                  <w:sz w:val="20"/>
                  <w:szCs w:val="20"/>
                </w:rPr>
                <w:t>https://sudop.uokik.gov.pl/search/aidBeneficiary</w:t>
              </w:r>
            </w:hyperlink>
            <w:r>
              <w:rPr>
                <w:sz w:val="20"/>
                <w:szCs w:val="20"/>
              </w:rPr>
              <w:t>);</w:t>
            </w:r>
          </w:p>
          <w:p w14:paraId="551549E5" w14:textId="77777777" w:rsidR="0092154F" w:rsidRDefault="0092154F" w:rsidP="00F8409F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275" w:hanging="275"/>
              <w:jc w:val="both"/>
            </w:pPr>
            <w:r>
              <w:rPr>
                <w:color w:val="000000"/>
                <w:sz w:val="20"/>
                <w:szCs w:val="20"/>
              </w:rPr>
              <w:t xml:space="preserve">Inne dokumenty/informacje na prośbę organu. W przypadku uzasadnionych wątpliwości, co do treści przedłożonych dokumentów/informacji, organ ma prawo prosić wnioskodawcę o dodatkowe dokumenty/informacje niezbędne do ich wyjaśnienia. </w:t>
            </w:r>
          </w:p>
          <w:p w14:paraId="2CC0A850" w14:textId="77777777" w:rsidR="0092154F" w:rsidRDefault="0092154F" w:rsidP="00F8409F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Załączniki, które mogą być złożone w formie kopii muszą być obustronnie poświadczone za zgodność z oryginałem przez osoby uprawnione do reprezentowania  podmiotu.</w:t>
            </w:r>
          </w:p>
        </w:tc>
      </w:tr>
      <w:tr w:rsidR="0092154F" w14:paraId="35DCB4D4" w14:textId="77777777" w:rsidTr="00F8409F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8106A" w14:textId="77777777" w:rsidR="0092154F" w:rsidRDefault="0092154F" w:rsidP="00F8409F">
            <w:pPr>
              <w:snapToGrid w:val="0"/>
              <w:ind w:left="720"/>
              <w:jc w:val="both"/>
              <w:rPr>
                <w:rFonts w:eastAsia="Calibri"/>
                <w:b/>
                <w:bCs/>
                <w:color w:val="000000"/>
                <w:sz w:val="4"/>
                <w:szCs w:val="22"/>
                <w:u w:val="single"/>
                <w:lang w:eastAsia="en-US"/>
              </w:rPr>
            </w:pPr>
          </w:p>
          <w:p w14:paraId="625AA705" w14:textId="77777777" w:rsidR="0092154F" w:rsidRDefault="0092154F" w:rsidP="00F8409F">
            <w:pPr>
              <w:numPr>
                <w:ilvl w:val="0"/>
                <w:numId w:val="6"/>
              </w:num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Oświadczenia</w:t>
            </w:r>
          </w:p>
          <w:p w14:paraId="4AC655F7" w14:textId="77777777" w:rsidR="0092154F" w:rsidRDefault="0092154F" w:rsidP="00F8409F">
            <w:pPr>
              <w:ind w:left="720"/>
              <w:jc w:val="both"/>
              <w:rPr>
                <w:rFonts w:eastAsia="Calibri"/>
                <w:b/>
                <w:sz w:val="4"/>
                <w:szCs w:val="22"/>
                <w:lang w:eastAsia="en-US"/>
              </w:rPr>
            </w:pPr>
          </w:p>
        </w:tc>
      </w:tr>
      <w:tr w:rsidR="0092154F" w14:paraId="09B3B054" w14:textId="77777777" w:rsidTr="00F8409F">
        <w:tc>
          <w:tcPr>
            <w:tcW w:w="10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20985" w14:textId="77777777" w:rsidR="0092154F" w:rsidRDefault="0092154F" w:rsidP="00F8409F">
            <w:pPr>
              <w:snapToGri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20431B9" w14:textId="77777777" w:rsidR="0092154F" w:rsidRDefault="0092154F" w:rsidP="00F8409F">
            <w:pPr>
              <w:numPr>
                <w:ilvl w:val="1"/>
                <w:numId w:val="6"/>
              </w:numPr>
              <w:tabs>
                <w:tab w:val="clear" w:pos="1440"/>
                <w:tab w:val="num" w:pos="180"/>
              </w:tabs>
              <w:ind w:left="275" w:hanging="275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Potwierdzam własnoręcznym podpisem prawdziwość zamieszczonych we wniosku danych.</w:t>
            </w:r>
          </w:p>
          <w:p w14:paraId="15F44A2B" w14:textId="77777777" w:rsidR="0092154F" w:rsidRPr="00B91A61" w:rsidRDefault="0092154F" w:rsidP="00F8409F">
            <w:pPr>
              <w:jc w:val="both"/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</w:t>
            </w:r>
          </w:p>
          <w:p w14:paraId="57CE23CB" w14:textId="77777777" w:rsidR="0092154F" w:rsidRDefault="0092154F" w:rsidP="00F8409F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A400A3A" w14:textId="77777777" w:rsidR="0092154F" w:rsidRDefault="0092154F" w:rsidP="00F8409F">
            <w:pPr>
              <w:jc w:val="both"/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.........................................................                                                      ............................................................................</w:t>
            </w:r>
          </w:p>
          <w:p w14:paraId="25D500A1" w14:textId="77777777" w:rsidR="0092154F" w:rsidRDefault="0092154F" w:rsidP="00F8409F">
            <w:pPr>
              <w:jc w:val="both"/>
            </w:pPr>
            <w:r>
              <w:rPr>
                <w:sz w:val="18"/>
                <w:szCs w:val="18"/>
                <w:vertAlign w:val="subscript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(miejscowość i data)                                                                                                                            (czytelny podpis osoby upoważnionej do reprezentacji)</w:t>
            </w:r>
          </w:p>
          <w:p w14:paraId="7785E4BF" w14:textId="77777777" w:rsidR="0092154F" w:rsidRDefault="0092154F" w:rsidP="00F8409F">
            <w:pPr>
              <w:jc w:val="both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  <w:p w14:paraId="66A55F6E" w14:textId="77777777" w:rsidR="0092154F" w:rsidRDefault="0092154F" w:rsidP="00F8409F">
            <w:r>
              <w:rPr>
                <w:color w:val="000000"/>
                <w:sz w:val="18"/>
                <w:szCs w:val="18"/>
              </w:rPr>
              <w:t xml:space="preserve">2. </w:t>
            </w:r>
            <w:r>
              <w:rPr>
                <w:b/>
                <w:color w:val="000000"/>
                <w:sz w:val="18"/>
                <w:szCs w:val="18"/>
              </w:rPr>
              <w:t>Klauzula informacyjna dotycząca przetwarzania danych osobowych</w:t>
            </w:r>
          </w:p>
          <w:p w14:paraId="714AFC77" w14:textId="77777777" w:rsidR="0092154F" w:rsidRDefault="0092154F" w:rsidP="00F8409F">
            <w:pPr>
              <w:rPr>
                <w:color w:val="000000"/>
                <w:sz w:val="18"/>
                <w:szCs w:val="18"/>
              </w:rPr>
            </w:pPr>
          </w:p>
          <w:p w14:paraId="64C44495" w14:textId="77777777" w:rsidR="0092154F" w:rsidRDefault="0092154F" w:rsidP="00F8409F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Zgodnie z art. 13 ust. 1 i 2, art. 14 ust. 1 i 2 rozporządzenia Parlamentu Europejskiego i Rady (UE) 2016/679 z dnia 27 kwietnia 2016 r. w sprawie ochrony osób fizycznych w związku z przetwarzaniem danych osobowych i w sprawie swobodnego przepływu takich danych oraz uchylenia dyrektywy 95/46/WE, zwane dalej „Rozporządzeniem” (Dz. Urz. UE L 119 z 04.05.2016, str. 1), dalej „RODO”, informuję, że: </w:t>
            </w:r>
          </w:p>
          <w:p w14:paraId="588802EF" w14:textId="77777777" w:rsidR="0092154F" w:rsidRDefault="0092154F" w:rsidP="00F8409F">
            <w:pPr>
              <w:rPr>
                <w:color w:val="000000"/>
                <w:sz w:val="18"/>
                <w:szCs w:val="18"/>
              </w:rPr>
            </w:pPr>
          </w:p>
          <w:p w14:paraId="74E57FDC" w14:textId="77777777" w:rsidR="0092154F" w:rsidRDefault="0092154F" w:rsidP="00F8409F">
            <w:pPr>
              <w:rPr>
                <w:color w:val="000000"/>
                <w:sz w:val="18"/>
                <w:szCs w:val="18"/>
              </w:rPr>
            </w:pPr>
          </w:p>
          <w:p w14:paraId="2367107D" w14:textId="77777777" w:rsidR="0092154F" w:rsidRDefault="0092154F" w:rsidP="00F8409F">
            <w:pPr>
              <w:jc w:val="both"/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.........................................................                                                      ............................................................................</w:t>
            </w:r>
          </w:p>
          <w:p w14:paraId="43F03EBC" w14:textId="77777777" w:rsidR="0092154F" w:rsidRDefault="0092154F" w:rsidP="00F8409F">
            <w:pPr>
              <w:jc w:val="both"/>
            </w:pPr>
            <w:r>
              <w:rPr>
                <w:sz w:val="18"/>
                <w:szCs w:val="18"/>
                <w:vertAlign w:val="subscript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(miejscowość i data)                                                                                                                   (czytelny podpis pracodawcy/ osoby reprezentującej pracodawcę)</w:t>
            </w:r>
          </w:p>
          <w:p w14:paraId="72A39C64" w14:textId="77777777" w:rsidR="0092154F" w:rsidRDefault="0092154F" w:rsidP="00F8409F">
            <w:pPr>
              <w:jc w:val="both"/>
              <w:rPr>
                <w:rFonts w:eastAsia="Calibri"/>
                <w:sz w:val="18"/>
                <w:szCs w:val="18"/>
                <w:vertAlign w:val="subscript"/>
                <w:lang w:eastAsia="en-US"/>
              </w:rPr>
            </w:pPr>
          </w:p>
        </w:tc>
      </w:tr>
    </w:tbl>
    <w:p w14:paraId="70296DC2" w14:textId="77777777" w:rsidR="00310364" w:rsidRDefault="00310364" w:rsidP="0092154F">
      <w:bookmarkStart w:id="0" w:name="_GoBack"/>
      <w:bookmarkEnd w:id="0"/>
    </w:p>
    <w:sectPr w:rsidR="0031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708"/>
        </w:tabs>
        <w:ind w:left="1080" w:hanging="360"/>
      </w:pPr>
      <w:rPr>
        <w:rFonts w:ascii="Wingdings" w:hAnsi="Wingdings" w:cs="Wingdings" w:hint="default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eastAsia="Calibri"/>
        <w:b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/>
        <w:sz w:val="18"/>
        <w:szCs w:val="18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AD"/>
    <w:rsid w:val="00310364"/>
    <w:rsid w:val="00642DAD"/>
    <w:rsid w:val="0092154F"/>
    <w:rsid w:val="0099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507F"/>
  <w15:chartTrackingRefBased/>
  <w15:docId w15:val="{16C8B8F9-65B2-4E71-BFE0-1C1A69CF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2154F"/>
    <w:pPr>
      <w:keepNext/>
      <w:numPr>
        <w:ilvl w:val="1"/>
        <w:numId w:val="1"/>
      </w:numPr>
      <w:ind w:left="2832" w:firstLine="0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154F"/>
    <w:rPr>
      <w:rFonts w:ascii="Verdana" w:eastAsia="Times New Roman" w:hAnsi="Verdana" w:cs="Tahoma"/>
      <w:b/>
      <w:bCs/>
      <w:sz w:val="24"/>
      <w:szCs w:val="24"/>
      <w:lang w:eastAsia="zh-CN"/>
    </w:rPr>
  </w:style>
  <w:style w:type="character" w:styleId="Hipercze">
    <w:name w:val="Hyperlink"/>
    <w:rsid w:val="0092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2020-09-16T11:18:00Z</dcterms:created>
  <dcterms:modified xsi:type="dcterms:W3CDTF">2020-09-16T11:20:00Z</dcterms:modified>
</cp:coreProperties>
</file>