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62493D" w14:textId="403AFE78" w:rsidR="00D94A90" w:rsidRDefault="00D94A90" w:rsidP="00D94A90">
      <w:pPr>
        <w:tabs>
          <w:tab w:val="left" w:pos="6855"/>
        </w:tabs>
        <w:spacing w:after="120"/>
        <w:ind w:left="567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E44C79">
        <w:rPr>
          <w:rFonts w:ascii="Times New Roman" w:hAnsi="Times New Roman" w:cs="Times New Roman"/>
        </w:rPr>
        <w:t xml:space="preserve">Załącznik nr </w:t>
      </w:r>
      <w:r w:rsidR="008312D3">
        <w:rPr>
          <w:rFonts w:ascii="Times New Roman" w:hAnsi="Times New Roman" w:cs="Times New Roman"/>
        </w:rPr>
        <w:t>1</w:t>
      </w:r>
      <w:r w:rsidRPr="00E44C79">
        <w:rPr>
          <w:rFonts w:ascii="Times New Roman" w:hAnsi="Times New Roman" w:cs="Times New Roman"/>
        </w:rPr>
        <w:t xml:space="preserve"> – formularz ofertowy – szacowanie wartości zamówienia</w:t>
      </w:r>
    </w:p>
    <w:p w14:paraId="3CA07297" w14:textId="77777777" w:rsidR="00D94A90" w:rsidRPr="00E44C79" w:rsidRDefault="00D94A90" w:rsidP="009C4D7F">
      <w:pPr>
        <w:tabs>
          <w:tab w:val="left" w:pos="6855"/>
        </w:tabs>
        <w:spacing w:after="120"/>
        <w:ind w:left="567" w:right="142"/>
        <w:jc w:val="both"/>
        <w:rPr>
          <w:rFonts w:ascii="Times New Roman" w:hAnsi="Times New Roman" w:cs="Times New Roman"/>
        </w:rPr>
      </w:pPr>
    </w:p>
    <w:p w14:paraId="7258E4FE" w14:textId="77777777" w:rsidR="00453435" w:rsidRPr="00E44C79" w:rsidRDefault="00453435" w:rsidP="00453435">
      <w:pPr>
        <w:autoSpaceDN w:val="0"/>
        <w:spacing w:line="360" w:lineRule="auto"/>
        <w:ind w:right="112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  <w:r w:rsidRPr="00E44C79">
        <w:rPr>
          <w:rFonts w:ascii="Times New Roman" w:eastAsia="Andale Sans UI" w:hAnsi="Times New Roman" w:cs="Times New Roman"/>
          <w:kern w:val="3"/>
          <w:lang w:eastAsia="en-US" w:bidi="en-US"/>
        </w:rPr>
        <w:t>……………………………………</w:t>
      </w:r>
    </w:p>
    <w:p w14:paraId="5755D1D1" w14:textId="77777777" w:rsidR="00453435" w:rsidRPr="00E44C79" w:rsidRDefault="00453435" w:rsidP="00453435">
      <w:pPr>
        <w:autoSpaceDN w:val="0"/>
        <w:spacing w:line="360" w:lineRule="auto"/>
        <w:ind w:right="112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  <w:r w:rsidRPr="00E44C79">
        <w:rPr>
          <w:rFonts w:ascii="Times New Roman" w:eastAsia="Andale Sans UI" w:hAnsi="Times New Roman" w:cs="Times New Roman"/>
          <w:kern w:val="3"/>
          <w:lang w:eastAsia="en-US" w:bidi="en-US"/>
        </w:rPr>
        <w:t>……………………………………</w:t>
      </w:r>
    </w:p>
    <w:p w14:paraId="125F2E59" w14:textId="77777777" w:rsidR="00453435" w:rsidRPr="00E44C79" w:rsidRDefault="00453435" w:rsidP="00453435">
      <w:pPr>
        <w:autoSpaceDN w:val="0"/>
        <w:spacing w:line="360" w:lineRule="auto"/>
        <w:ind w:right="112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  <w:r w:rsidRPr="00E44C79">
        <w:rPr>
          <w:rFonts w:ascii="Times New Roman" w:eastAsia="Andale Sans UI" w:hAnsi="Times New Roman" w:cs="Times New Roman"/>
          <w:kern w:val="3"/>
          <w:lang w:eastAsia="en-US" w:bidi="en-US"/>
        </w:rPr>
        <w:t>…………………………………..</w:t>
      </w:r>
    </w:p>
    <w:p w14:paraId="6881C3A1" w14:textId="77777777" w:rsidR="00453435" w:rsidRPr="00E44C79" w:rsidRDefault="00453435" w:rsidP="00453435">
      <w:pPr>
        <w:autoSpaceDN w:val="0"/>
        <w:spacing w:line="360" w:lineRule="auto"/>
        <w:ind w:right="112"/>
        <w:textAlignment w:val="baseline"/>
        <w:rPr>
          <w:rFonts w:ascii="Times New Roman" w:eastAsia="Andale Sans UI" w:hAnsi="Times New Roman" w:cs="Times New Roman"/>
          <w:kern w:val="3"/>
          <w:lang w:eastAsia="en-US" w:bidi="en-US"/>
        </w:rPr>
      </w:pPr>
      <w:r w:rsidRPr="00E44C79">
        <w:rPr>
          <w:rFonts w:ascii="Times New Roman" w:eastAsia="Andale Sans UI" w:hAnsi="Times New Roman" w:cs="Times New Roman"/>
          <w:kern w:val="3"/>
          <w:lang w:eastAsia="en-US" w:bidi="en-US"/>
        </w:rPr>
        <w:t>/pieczęć wykonawcy/</w:t>
      </w:r>
    </w:p>
    <w:p w14:paraId="553AD346" w14:textId="77777777" w:rsidR="00453435" w:rsidRPr="00E44C79" w:rsidRDefault="00453435" w:rsidP="00453435">
      <w:pPr>
        <w:autoSpaceDN w:val="0"/>
        <w:spacing w:line="360" w:lineRule="auto"/>
        <w:ind w:right="112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en-US" w:bidi="en-US"/>
        </w:rPr>
      </w:pPr>
    </w:p>
    <w:p w14:paraId="4CC811D3" w14:textId="77777777" w:rsidR="00453435" w:rsidRDefault="00453435" w:rsidP="00162E2E">
      <w:pPr>
        <w:autoSpaceDN w:val="0"/>
        <w:spacing w:line="360" w:lineRule="auto"/>
        <w:ind w:right="112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en-US" w:bidi="en-US"/>
        </w:rPr>
      </w:pPr>
      <w:r w:rsidRPr="00E44C79">
        <w:rPr>
          <w:rFonts w:ascii="Times New Roman" w:eastAsia="Andale Sans UI" w:hAnsi="Times New Roman" w:cs="Times New Roman"/>
          <w:b/>
          <w:kern w:val="3"/>
          <w:lang w:eastAsia="en-US" w:bidi="en-US"/>
        </w:rPr>
        <w:t>W odpowiedzi na zapytanie dotyczące szacowania wartości zamówienia,</w:t>
      </w:r>
    </w:p>
    <w:p w14:paraId="3260ACFC" w14:textId="77777777" w:rsidR="00410D1B" w:rsidRPr="00E44C79" w:rsidRDefault="00410D1B" w:rsidP="00162E2E">
      <w:pPr>
        <w:autoSpaceDN w:val="0"/>
        <w:spacing w:line="360" w:lineRule="auto"/>
        <w:ind w:right="112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en-US" w:bidi="en-US"/>
        </w:rPr>
      </w:pPr>
    </w:p>
    <w:p w14:paraId="41D91783" w14:textId="32B51A6A" w:rsidR="00985D02" w:rsidRPr="001B6E6F" w:rsidRDefault="00453435" w:rsidP="00985D02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1B6E6F">
        <w:rPr>
          <w:rFonts w:ascii="Times New Roman" w:eastAsia="Andale Sans UI" w:hAnsi="Times New Roman" w:cs="Times New Roman"/>
          <w:kern w:val="3"/>
          <w:lang w:eastAsia="en-US" w:bidi="en-US"/>
        </w:rPr>
        <w:t xml:space="preserve">którego przedmiotem </w:t>
      </w:r>
      <w:r w:rsidR="00985D02">
        <w:rPr>
          <w:rFonts w:ascii="Times New Roman" w:eastAsia="Andale Sans UI" w:hAnsi="Times New Roman" w:cs="Times New Roman"/>
          <w:kern w:val="3"/>
          <w:lang w:eastAsia="en-US" w:bidi="en-US"/>
        </w:rPr>
        <w:t xml:space="preserve">jest </w:t>
      </w:r>
      <w:r w:rsidR="008312D3" w:rsidRPr="008312D3">
        <w:rPr>
          <w:rFonts w:ascii="Times New Roman" w:hAnsi="Times New Roman" w:cs="Times New Roman"/>
          <w:color w:val="000000" w:themeColor="text1"/>
        </w:rPr>
        <w:t xml:space="preserve">świadczenie usługi organizacji wyjazdów turystycznych dla seniorów (osoby powyżej 50 </w:t>
      </w:r>
      <w:proofErr w:type="spellStart"/>
      <w:r w:rsidR="008312D3" w:rsidRPr="008312D3">
        <w:rPr>
          <w:rFonts w:ascii="Times New Roman" w:hAnsi="Times New Roman" w:cs="Times New Roman"/>
          <w:color w:val="000000" w:themeColor="text1"/>
        </w:rPr>
        <w:t>rż</w:t>
      </w:r>
      <w:proofErr w:type="spellEnd"/>
      <w:r w:rsidR="008312D3" w:rsidRPr="008312D3">
        <w:rPr>
          <w:rFonts w:ascii="Times New Roman" w:hAnsi="Times New Roman" w:cs="Times New Roman"/>
          <w:color w:val="000000" w:themeColor="text1"/>
        </w:rPr>
        <w:t xml:space="preserve">.) </w:t>
      </w:r>
      <w:r w:rsidR="007A1183" w:rsidRPr="00291936">
        <w:rPr>
          <w:rFonts w:ascii="Times New Roman" w:hAnsi="Times New Roman" w:cs="Times New Roman"/>
        </w:rPr>
        <w:t xml:space="preserve">w ramach projektu pn. „Aktywni 50+ w Gminie Wysokie” współfinansowanego ze środków Europejskiego Funduszu Społecznego w ramach Regionalnego Programu Operacyjnego Województwa Lubelskiego na lata 2014-2020, Oś priorytetowa 11 Włączenie społeczne,  </w:t>
      </w:r>
      <w:r w:rsidR="007A1183" w:rsidRPr="00291936">
        <w:rPr>
          <w:rFonts w:ascii="Times New Roman" w:hAnsi="Times New Roman" w:cs="Times New Roman"/>
          <w:lang w:eastAsia="pl-PL"/>
        </w:rPr>
        <w:t>Działanie 11.2 Usługi społeczne i zdrowotne.</w:t>
      </w:r>
    </w:p>
    <w:p w14:paraId="4067DFDF" w14:textId="77777777" w:rsidR="001B6E6F" w:rsidRDefault="001B6E6F" w:rsidP="001B6E6F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14:paraId="6C043B56" w14:textId="77777777" w:rsidR="00453435" w:rsidRPr="00D94A90" w:rsidRDefault="00453435" w:rsidP="001B6E6F">
      <w:pPr>
        <w:autoSpaceDN w:val="0"/>
        <w:spacing w:line="360" w:lineRule="auto"/>
        <w:ind w:right="112"/>
        <w:jc w:val="both"/>
        <w:textAlignment w:val="baseline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D94A90">
        <w:rPr>
          <w:rFonts w:ascii="Times New Roman" w:eastAsia="Calibri" w:hAnsi="Times New Roman" w:cs="Times New Roman"/>
          <w:b/>
          <w:kern w:val="0"/>
          <w:lang w:eastAsia="en-US" w:bidi="ar-SA"/>
        </w:rPr>
        <w:t>Przedstawiam sz</w:t>
      </w:r>
      <w:r w:rsidR="00D94A90" w:rsidRPr="00D94A90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acunkową kwotę za wykonanie </w:t>
      </w:r>
      <w:r w:rsidRPr="00D94A90">
        <w:rPr>
          <w:rFonts w:ascii="Times New Roman" w:eastAsia="Calibri" w:hAnsi="Times New Roman" w:cs="Times New Roman"/>
          <w:b/>
          <w:kern w:val="0"/>
          <w:lang w:eastAsia="en-US" w:bidi="ar-SA"/>
        </w:rPr>
        <w:t>zamówienia</w:t>
      </w:r>
      <w:r w:rsidR="00985D02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Pr="00D94A90">
        <w:rPr>
          <w:rFonts w:ascii="Times New Roman" w:eastAsia="Calibri" w:hAnsi="Times New Roman" w:cs="Times New Roman"/>
          <w:b/>
          <w:kern w:val="0"/>
          <w:lang w:eastAsia="en-US" w:bidi="ar-SA"/>
        </w:rPr>
        <w:t>:</w:t>
      </w:r>
    </w:p>
    <w:p w14:paraId="79653D76" w14:textId="77777777" w:rsidR="00D94A90" w:rsidRDefault="00D94A90" w:rsidP="00D94A90">
      <w:pPr>
        <w:tabs>
          <w:tab w:val="left" w:pos="6855"/>
        </w:tabs>
        <w:ind w:right="142"/>
        <w:jc w:val="both"/>
        <w:rPr>
          <w:rFonts w:ascii="Times New Roman" w:hAnsi="Times New Roman" w:cs="Times New Roman"/>
          <w:b/>
        </w:rPr>
      </w:pPr>
    </w:p>
    <w:p w14:paraId="3BF3D55F" w14:textId="77777777" w:rsidR="00D94A90" w:rsidRPr="00D94A90" w:rsidRDefault="00D94A90" w:rsidP="00D94A90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</w:pPr>
      <w:r w:rsidRPr="00D94A90">
        <w:rPr>
          <w:rFonts w:ascii="Times New Roman" w:eastAsia="Calibri" w:hAnsi="Times New Roman" w:cs="Times New Roman"/>
          <w:b/>
          <w:kern w:val="0"/>
          <w:u w:val="single"/>
          <w:lang w:eastAsia="en-US" w:bidi="ar-SA"/>
        </w:rPr>
        <w:t>brutto:…………………… zł</w:t>
      </w:r>
    </w:p>
    <w:p w14:paraId="144D80F2" w14:textId="77777777" w:rsidR="00D94A90" w:rsidRDefault="00D94A90" w:rsidP="00D94A90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44C79">
        <w:rPr>
          <w:rFonts w:ascii="Times New Roman" w:eastAsia="Calibri" w:hAnsi="Times New Roman" w:cs="Times New Roman"/>
          <w:kern w:val="0"/>
          <w:lang w:eastAsia="en-US" w:bidi="ar-SA"/>
        </w:rPr>
        <w:t>(słownie: .............................................................................................................zł)</w:t>
      </w:r>
    </w:p>
    <w:p w14:paraId="7C5878CF" w14:textId="77777777" w:rsidR="00D94A90" w:rsidRPr="00E44C79" w:rsidRDefault="00D94A90" w:rsidP="00D94A90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44C79">
        <w:rPr>
          <w:rFonts w:ascii="Times New Roman" w:eastAsia="Calibri" w:hAnsi="Times New Roman" w:cs="Times New Roman"/>
          <w:kern w:val="0"/>
          <w:lang w:eastAsia="en-US" w:bidi="ar-SA"/>
        </w:rPr>
        <w:t xml:space="preserve">podatek VAT ...........% tj. ………………….zł  </w:t>
      </w:r>
    </w:p>
    <w:p w14:paraId="691FA68A" w14:textId="77777777" w:rsidR="00D94A90" w:rsidRPr="00E44C79" w:rsidRDefault="00D94A90" w:rsidP="00D94A90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44C79">
        <w:rPr>
          <w:rFonts w:ascii="Times New Roman" w:eastAsia="Calibri" w:hAnsi="Times New Roman" w:cs="Times New Roman"/>
          <w:kern w:val="0"/>
          <w:lang w:eastAsia="en-US" w:bidi="ar-SA"/>
        </w:rPr>
        <w:t xml:space="preserve">netto ................................ zł </w:t>
      </w:r>
    </w:p>
    <w:p w14:paraId="7E44FA62" w14:textId="77777777" w:rsidR="00D94A90" w:rsidRPr="00EE22D2" w:rsidRDefault="00D94A90" w:rsidP="00D94A90">
      <w:pPr>
        <w:tabs>
          <w:tab w:val="left" w:pos="6855"/>
        </w:tabs>
        <w:ind w:right="142"/>
        <w:jc w:val="both"/>
        <w:rPr>
          <w:rFonts w:ascii="Times New Roman" w:hAnsi="Times New Roman" w:cs="Times New Roman"/>
          <w:b/>
        </w:rPr>
      </w:pPr>
    </w:p>
    <w:p w14:paraId="37468447" w14:textId="77777777" w:rsidR="00133558" w:rsidRDefault="00133558" w:rsidP="0059168D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274D693E" w14:textId="77777777" w:rsidR="00133558" w:rsidRPr="0059168D" w:rsidRDefault="00133558" w:rsidP="0059168D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FCB3402" w14:textId="77777777" w:rsidR="001D4035" w:rsidRPr="00E44C79" w:rsidRDefault="001D4035" w:rsidP="001D4035">
      <w:pPr>
        <w:widowControl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D4035" w:rsidRPr="00E44C79" w14:paraId="744D61F3" w14:textId="77777777" w:rsidTr="00F06690">
        <w:trPr>
          <w:trHeight w:val="74"/>
        </w:trPr>
        <w:tc>
          <w:tcPr>
            <w:tcW w:w="4497" w:type="dxa"/>
          </w:tcPr>
          <w:p w14:paraId="11970B51" w14:textId="77777777" w:rsidR="001D4035" w:rsidRPr="00E44C79" w:rsidRDefault="001D4035" w:rsidP="001D403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E44C79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…………………………………………</w:t>
            </w:r>
          </w:p>
          <w:p w14:paraId="6A99ED0D" w14:textId="77777777" w:rsidR="001D4035" w:rsidRPr="00E44C79" w:rsidRDefault="001D4035" w:rsidP="001D403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E44C79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(miejscowość i data)</w:t>
            </w:r>
          </w:p>
        </w:tc>
        <w:tc>
          <w:tcPr>
            <w:tcW w:w="4605" w:type="dxa"/>
          </w:tcPr>
          <w:p w14:paraId="2E2808A1" w14:textId="77777777" w:rsidR="001D4035" w:rsidRPr="00E44C79" w:rsidRDefault="001D4035" w:rsidP="001D403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E44C79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……………………………………………</w:t>
            </w:r>
          </w:p>
          <w:p w14:paraId="50DFDA76" w14:textId="77777777" w:rsidR="001D4035" w:rsidRPr="00E44C79" w:rsidRDefault="001D4035" w:rsidP="001D403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E44C79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(podpis osób(-y) uprawnionej</w:t>
            </w:r>
          </w:p>
          <w:p w14:paraId="36CCAFC4" w14:textId="77777777" w:rsidR="001D4035" w:rsidRPr="00E44C79" w:rsidRDefault="001D4035" w:rsidP="001D403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E44C79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do składania oświadczenia</w:t>
            </w:r>
          </w:p>
          <w:p w14:paraId="657FD64E" w14:textId="77777777" w:rsidR="001D4035" w:rsidRPr="00E44C79" w:rsidRDefault="001D4035" w:rsidP="001D403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 w:rsidRPr="00E44C79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>woli w imieniu wykonawcy)</w:t>
            </w:r>
          </w:p>
        </w:tc>
      </w:tr>
    </w:tbl>
    <w:p w14:paraId="57B38B88" w14:textId="77777777" w:rsidR="001D4035" w:rsidRPr="00E44C79" w:rsidRDefault="001D4035" w:rsidP="001D403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1DFCBBBF" w14:textId="77777777" w:rsidR="001D4035" w:rsidRPr="00E44C79" w:rsidRDefault="001D4035" w:rsidP="0045343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3BB51FA" w14:textId="77777777" w:rsidR="00453435" w:rsidRPr="00E44C79" w:rsidRDefault="00453435" w:rsidP="009C4D7F">
      <w:pPr>
        <w:tabs>
          <w:tab w:val="left" w:pos="6855"/>
        </w:tabs>
        <w:spacing w:after="120"/>
        <w:ind w:left="567" w:right="142"/>
        <w:jc w:val="both"/>
        <w:rPr>
          <w:rFonts w:ascii="Times New Roman" w:hAnsi="Times New Roman" w:cs="Times New Roman"/>
        </w:rPr>
      </w:pPr>
    </w:p>
    <w:sectPr w:rsidR="00453435" w:rsidRPr="00E44C79" w:rsidSect="00E92632">
      <w:headerReference w:type="default" r:id="rId7"/>
      <w:pgSz w:w="11906" w:h="16838"/>
      <w:pgMar w:top="842" w:right="1134" w:bottom="1134" w:left="1134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4476" w14:textId="77777777" w:rsidR="002667CA" w:rsidRDefault="002667CA">
      <w:r>
        <w:separator/>
      </w:r>
    </w:p>
  </w:endnote>
  <w:endnote w:type="continuationSeparator" w:id="0">
    <w:p w14:paraId="2C8A05E8" w14:textId="77777777" w:rsidR="002667CA" w:rsidRDefault="0026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E908" w14:textId="77777777" w:rsidR="002667CA" w:rsidRDefault="002667CA">
      <w:r>
        <w:separator/>
      </w:r>
    </w:p>
  </w:footnote>
  <w:footnote w:type="continuationSeparator" w:id="0">
    <w:p w14:paraId="40D7BEED" w14:textId="77777777" w:rsidR="002667CA" w:rsidRDefault="0026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C001" w14:textId="1C9236C3" w:rsidR="00F22143" w:rsidRDefault="00291936" w:rsidP="00F22143">
    <w:pPr>
      <w:pStyle w:val="Textbody"/>
      <w:jc w:val="center"/>
      <w:rPr>
        <w:b/>
        <w:noProof/>
        <w:lang w:eastAsia="pl-PL" w:bidi="ar-SA"/>
      </w:rPr>
    </w:pPr>
    <w:r>
      <w:rPr>
        <w:noProof/>
        <w:lang w:eastAsia="pl-PL" w:bidi="ar-SA"/>
      </w:rPr>
      <w:drawing>
        <wp:inline distT="0" distB="0" distL="0" distR="0" wp14:anchorId="3E4380B4" wp14:editId="3EAD61EA">
          <wp:extent cx="5490210" cy="625186"/>
          <wp:effectExtent l="0" t="0" r="0" b="3810"/>
          <wp:docPr id="2" name="Obraz 2" descr="Regulamin – Aktywność - Mobilność - Funkcjonal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ulamin – Aktywność - Mobilność - Funkcjonalnoś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2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143">
      <w:rPr>
        <w:b/>
        <w:noProof/>
        <w:lang w:eastAsia="pl-PL" w:bidi="ar-SA"/>
      </w:rPr>
      <w:t xml:space="preserve">    </w:t>
    </w:r>
  </w:p>
  <w:p w14:paraId="2CEEAD2C" w14:textId="77777777" w:rsidR="007B5F15" w:rsidRDefault="007B5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4"/>
        </w:tabs>
        <w:ind w:left="-4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0"/>
        </w:tabs>
        <w:ind w:left="14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8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72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1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0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48"/>
        </w:tabs>
        <w:ind w:left="1148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C114BF"/>
    <w:multiLevelType w:val="multilevel"/>
    <w:tmpl w:val="51E8C2D4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9A2961"/>
    <w:multiLevelType w:val="multilevel"/>
    <w:tmpl w:val="6B669D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8D34775"/>
    <w:multiLevelType w:val="multilevel"/>
    <w:tmpl w:val="276CBC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0F0E339E"/>
    <w:multiLevelType w:val="hybridMultilevel"/>
    <w:tmpl w:val="48204D2A"/>
    <w:lvl w:ilvl="0" w:tplc="3BE2C49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90512F1"/>
    <w:multiLevelType w:val="hybridMultilevel"/>
    <w:tmpl w:val="B0A67D3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B7C0CAE"/>
    <w:multiLevelType w:val="singleLevel"/>
    <w:tmpl w:val="1EC49F7C"/>
    <w:lvl w:ilvl="0">
      <w:start w:val="1"/>
      <w:numFmt w:val="decimal"/>
      <w:lvlText w:val="%1)"/>
      <w:legacy w:legacy="1" w:legacySpace="0" w:legacyIndent="218"/>
      <w:lvlJc w:val="left"/>
      <w:rPr>
        <w:rFonts w:ascii="Arial Narrow" w:hAnsi="Arial Narrow" w:hint="default"/>
      </w:rPr>
    </w:lvl>
  </w:abstractNum>
  <w:abstractNum w:abstractNumId="9" w15:restartNumberingAfterBreak="0">
    <w:nsid w:val="21491902"/>
    <w:multiLevelType w:val="multilevel"/>
    <w:tmpl w:val="3384E0C6"/>
    <w:styleLink w:val="WW8Num15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0" w15:restartNumberingAfterBreak="0">
    <w:nsid w:val="2D5C61C6"/>
    <w:multiLevelType w:val="hybridMultilevel"/>
    <w:tmpl w:val="DC707732"/>
    <w:lvl w:ilvl="0" w:tplc="5FD6E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3922"/>
    <w:multiLevelType w:val="multilevel"/>
    <w:tmpl w:val="D316B3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3CC04EFE"/>
    <w:multiLevelType w:val="hybridMultilevel"/>
    <w:tmpl w:val="45F6816A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5D47D2"/>
    <w:multiLevelType w:val="multilevel"/>
    <w:tmpl w:val="06B809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43B6576D"/>
    <w:multiLevelType w:val="hybridMultilevel"/>
    <w:tmpl w:val="5766542C"/>
    <w:lvl w:ilvl="0" w:tplc="AA724DC2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3F83F23"/>
    <w:multiLevelType w:val="multilevel"/>
    <w:tmpl w:val="B4D87A06"/>
    <w:styleLink w:val="WW8Num2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 w15:restartNumberingAfterBreak="0">
    <w:nsid w:val="478576DE"/>
    <w:multiLevelType w:val="multilevel"/>
    <w:tmpl w:val="8E282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C85F67"/>
    <w:multiLevelType w:val="multilevel"/>
    <w:tmpl w:val="0784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E64F96"/>
    <w:multiLevelType w:val="hybridMultilevel"/>
    <w:tmpl w:val="D2FCB11C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81184B"/>
    <w:multiLevelType w:val="hybridMultilevel"/>
    <w:tmpl w:val="5494159C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DBD057C"/>
    <w:multiLevelType w:val="hybridMultilevel"/>
    <w:tmpl w:val="4FA6EE2C"/>
    <w:lvl w:ilvl="0" w:tplc="3BE2C49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4F926B76"/>
    <w:multiLevelType w:val="hybridMultilevel"/>
    <w:tmpl w:val="11347E4E"/>
    <w:lvl w:ilvl="0" w:tplc="D1FC55C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CA6F83"/>
    <w:multiLevelType w:val="multilevel"/>
    <w:tmpl w:val="6C100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4" w15:restartNumberingAfterBreak="0">
    <w:nsid w:val="64857CF8"/>
    <w:multiLevelType w:val="hybridMultilevel"/>
    <w:tmpl w:val="FECA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A4201"/>
    <w:multiLevelType w:val="hybridMultilevel"/>
    <w:tmpl w:val="B08EC382"/>
    <w:lvl w:ilvl="0" w:tplc="2A4AD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442CF8"/>
    <w:multiLevelType w:val="multilevel"/>
    <w:tmpl w:val="CD4C6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 w15:restartNumberingAfterBreak="0">
    <w:nsid w:val="71191C83"/>
    <w:multiLevelType w:val="hybridMultilevel"/>
    <w:tmpl w:val="EB801D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223C4F"/>
    <w:multiLevelType w:val="multilevel"/>
    <w:tmpl w:val="D486A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80AA9"/>
    <w:multiLevelType w:val="hybridMultilevel"/>
    <w:tmpl w:val="7280127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256E4D"/>
    <w:multiLevelType w:val="hybridMultilevel"/>
    <w:tmpl w:val="8404FC7A"/>
    <w:lvl w:ilvl="0" w:tplc="3BE2C49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767E7E7B"/>
    <w:multiLevelType w:val="hybridMultilevel"/>
    <w:tmpl w:val="263E8DA2"/>
    <w:lvl w:ilvl="0" w:tplc="28E8A7B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BE2C49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8E10F51"/>
    <w:multiLevelType w:val="hybridMultilevel"/>
    <w:tmpl w:val="92427214"/>
    <w:lvl w:ilvl="0" w:tplc="3586A5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79533172">
    <w:abstractNumId w:val="0"/>
  </w:num>
  <w:num w:numId="2" w16cid:durableId="2055814642">
    <w:abstractNumId w:val="1"/>
  </w:num>
  <w:num w:numId="3" w16cid:durableId="1159808071">
    <w:abstractNumId w:val="2"/>
  </w:num>
  <w:num w:numId="4" w16cid:durableId="277303498">
    <w:abstractNumId w:val="20"/>
  </w:num>
  <w:num w:numId="5" w16cid:durableId="1588076741">
    <w:abstractNumId w:val="8"/>
  </w:num>
  <w:num w:numId="6" w16cid:durableId="1776828650">
    <w:abstractNumId w:val="8"/>
    <w:lvlOverride w:ilvl="0">
      <w:lvl w:ilvl="0">
        <w:start w:val="1"/>
        <w:numFmt w:val="decimal"/>
        <w:lvlText w:val="%1)"/>
        <w:legacy w:legacy="1" w:legacySpace="0" w:legacyIndent="219"/>
        <w:lvlJc w:val="left"/>
        <w:rPr>
          <w:rFonts w:ascii="Arial Narrow" w:hAnsi="Arial Narrow" w:hint="default"/>
        </w:rPr>
      </w:lvl>
    </w:lvlOverride>
  </w:num>
  <w:num w:numId="7" w16cid:durableId="2059626213">
    <w:abstractNumId w:val="24"/>
  </w:num>
  <w:num w:numId="8" w16cid:durableId="1711564371">
    <w:abstractNumId w:val="25"/>
  </w:num>
  <w:num w:numId="9" w16cid:durableId="1257903117">
    <w:abstractNumId w:val="29"/>
  </w:num>
  <w:num w:numId="10" w16cid:durableId="1859735524">
    <w:abstractNumId w:val="27"/>
  </w:num>
  <w:num w:numId="11" w16cid:durableId="1290013409">
    <w:abstractNumId w:val="4"/>
  </w:num>
  <w:num w:numId="12" w16cid:durableId="520363638">
    <w:abstractNumId w:val="11"/>
  </w:num>
  <w:num w:numId="13" w16cid:durableId="1131285503">
    <w:abstractNumId w:val="10"/>
  </w:num>
  <w:num w:numId="14" w16cid:durableId="2092268993">
    <w:abstractNumId w:val="17"/>
  </w:num>
  <w:num w:numId="15" w16cid:durableId="1558122693">
    <w:abstractNumId w:val="22"/>
  </w:num>
  <w:num w:numId="16" w16cid:durableId="854810158">
    <w:abstractNumId w:val="26"/>
  </w:num>
  <w:num w:numId="17" w16cid:durableId="805242358">
    <w:abstractNumId w:val="23"/>
  </w:num>
  <w:num w:numId="18" w16cid:durableId="479732371">
    <w:abstractNumId w:val="13"/>
  </w:num>
  <w:num w:numId="19" w16cid:durableId="7682525">
    <w:abstractNumId w:val="5"/>
  </w:num>
  <w:num w:numId="20" w16cid:durableId="1778058380">
    <w:abstractNumId w:val="32"/>
  </w:num>
  <w:num w:numId="21" w16cid:durableId="630015397">
    <w:abstractNumId w:val="19"/>
  </w:num>
  <w:num w:numId="22" w16cid:durableId="2044598630">
    <w:abstractNumId w:val="28"/>
  </w:num>
  <w:num w:numId="23" w16cid:durableId="1792355574">
    <w:abstractNumId w:val="3"/>
  </w:num>
  <w:num w:numId="24" w16cid:durableId="1776747603">
    <w:abstractNumId w:val="31"/>
  </w:num>
  <w:num w:numId="25" w16cid:durableId="164824138">
    <w:abstractNumId w:val="7"/>
  </w:num>
  <w:num w:numId="26" w16cid:durableId="539903260">
    <w:abstractNumId w:val="6"/>
  </w:num>
  <w:num w:numId="27" w16cid:durableId="1730111702">
    <w:abstractNumId w:val="21"/>
  </w:num>
  <w:num w:numId="28" w16cid:durableId="1729299544">
    <w:abstractNumId w:val="30"/>
  </w:num>
  <w:num w:numId="29" w16cid:durableId="383528423">
    <w:abstractNumId w:val="12"/>
  </w:num>
  <w:num w:numId="30" w16cid:durableId="133763811">
    <w:abstractNumId w:val="18"/>
  </w:num>
  <w:num w:numId="31" w16cid:durableId="1448574880">
    <w:abstractNumId w:val="14"/>
  </w:num>
  <w:num w:numId="32" w16cid:durableId="174535293">
    <w:abstractNumId w:val="16"/>
  </w:num>
  <w:num w:numId="33" w16cid:durableId="1448542894">
    <w:abstractNumId w:val="9"/>
  </w:num>
  <w:num w:numId="34" w16cid:durableId="1792822697">
    <w:abstractNumId w:val="15"/>
  </w:num>
  <w:num w:numId="35" w16cid:durableId="295334145">
    <w:abstractNumId w:val="15"/>
    <w:lvlOverride w:ilvl="0">
      <w:startOverride w:val="1"/>
    </w:lvlOverride>
  </w:num>
  <w:num w:numId="36" w16cid:durableId="97467738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69"/>
    <w:rsid w:val="000011D2"/>
    <w:rsid w:val="00024F37"/>
    <w:rsid w:val="00050616"/>
    <w:rsid w:val="000759EB"/>
    <w:rsid w:val="0008076C"/>
    <w:rsid w:val="000B7C96"/>
    <w:rsid w:val="000E3710"/>
    <w:rsid w:val="0010069B"/>
    <w:rsid w:val="00120B4A"/>
    <w:rsid w:val="00133558"/>
    <w:rsid w:val="001360B9"/>
    <w:rsid w:val="00162E2E"/>
    <w:rsid w:val="00165984"/>
    <w:rsid w:val="00187244"/>
    <w:rsid w:val="001A6FCD"/>
    <w:rsid w:val="001B253D"/>
    <w:rsid w:val="001B6E6F"/>
    <w:rsid w:val="001D4035"/>
    <w:rsid w:val="001E4BFC"/>
    <w:rsid w:val="00221516"/>
    <w:rsid w:val="00254CB3"/>
    <w:rsid w:val="002667CA"/>
    <w:rsid w:val="00272CE2"/>
    <w:rsid w:val="002768BC"/>
    <w:rsid w:val="00290FA3"/>
    <w:rsid w:val="00291936"/>
    <w:rsid w:val="002C0BE8"/>
    <w:rsid w:val="00315891"/>
    <w:rsid w:val="00353C44"/>
    <w:rsid w:val="003807CD"/>
    <w:rsid w:val="004060E4"/>
    <w:rsid w:val="00410D1B"/>
    <w:rsid w:val="004203FA"/>
    <w:rsid w:val="004219E6"/>
    <w:rsid w:val="00453435"/>
    <w:rsid w:val="00454D7D"/>
    <w:rsid w:val="004661C0"/>
    <w:rsid w:val="00474513"/>
    <w:rsid w:val="004A1712"/>
    <w:rsid w:val="005102E7"/>
    <w:rsid w:val="005121BE"/>
    <w:rsid w:val="005300F7"/>
    <w:rsid w:val="00544C62"/>
    <w:rsid w:val="0058508E"/>
    <w:rsid w:val="0059168D"/>
    <w:rsid w:val="005D5C56"/>
    <w:rsid w:val="005F4A3E"/>
    <w:rsid w:val="00613D9E"/>
    <w:rsid w:val="00676B63"/>
    <w:rsid w:val="006D28B5"/>
    <w:rsid w:val="006E1D22"/>
    <w:rsid w:val="006F7B5C"/>
    <w:rsid w:val="00702235"/>
    <w:rsid w:val="007139B0"/>
    <w:rsid w:val="007813E1"/>
    <w:rsid w:val="00792CEB"/>
    <w:rsid w:val="007A1183"/>
    <w:rsid w:val="007B5F15"/>
    <w:rsid w:val="008312D3"/>
    <w:rsid w:val="00891813"/>
    <w:rsid w:val="00896340"/>
    <w:rsid w:val="008B193C"/>
    <w:rsid w:val="008B6C7A"/>
    <w:rsid w:val="008B7734"/>
    <w:rsid w:val="00921BA9"/>
    <w:rsid w:val="0092238A"/>
    <w:rsid w:val="009419FC"/>
    <w:rsid w:val="0095179F"/>
    <w:rsid w:val="009826D6"/>
    <w:rsid w:val="00984EEB"/>
    <w:rsid w:val="00985D02"/>
    <w:rsid w:val="009872F5"/>
    <w:rsid w:val="00997333"/>
    <w:rsid w:val="009C4D7F"/>
    <w:rsid w:val="00A174D1"/>
    <w:rsid w:val="00A30213"/>
    <w:rsid w:val="00A344DE"/>
    <w:rsid w:val="00A42999"/>
    <w:rsid w:val="00A5558F"/>
    <w:rsid w:val="00A7397E"/>
    <w:rsid w:val="00A95ADA"/>
    <w:rsid w:val="00B01414"/>
    <w:rsid w:val="00B02572"/>
    <w:rsid w:val="00B07C52"/>
    <w:rsid w:val="00B24393"/>
    <w:rsid w:val="00B95BD4"/>
    <w:rsid w:val="00BB1DD7"/>
    <w:rsid w:val="00BC707D"/>
    <w:rsid w:val="00BD176D"/>
    <w:rsid w:val="00BE32A1"/>
    <w:rsid w:val="00BF17C3"/>
    <w:rsid w:val="00BF1AA0"/>
    <w:rsid w:val="00C2227F"/>
    <w:rsid w:val="00C2245A"/>
    <w:rsid w:val="00C52F01"/>
    <w:rsid w:val="00C55034"/>
    <w:rsid w:val="00C733D0"/>
    <w:rsid w:val="00CA085B"/>
    <w:rsid w:val="00CD1ECC"/>
    <w:rsid w:val="00D00D68"/>
    <w:rsid w:val="00D23E69"/>
    <w:rsid w:val="00D43356"/>
    <w:rsid w:val="00D43609"/>
    <w:rsid w:val="00D64901"/>
    <w:rsid w:val="00D94A90"/>
    <w:rsid w:val="00DA60C6"/>
    <w:rsid w:val="00DF04E6"/>
    <w:rsid w:val="00E023DA"/>
    <w:rsid w:val="00E07D98"/>
    <w:rsid w:val="00E12497"/>
    <w:rsid w:val="00E14D63"/>
    <w:rsid w:val="00E36A08"/>
    <w:rsid w:val="00E44C79"/>
    <w:rsid w:val="00E80290"/>
    <w:rsid w:val="00E92186"/>
    <w:rsid w:val="00E92632"/>
    <w:rsid w:val="00EE22D2"/>
    <w:rsid w:val="00EF7492"/>
    <w:rsid w:val="00F22143"/>
    <w:rsid w:val="00F22D65"/>
    <w:rsid w:val="00F34673"/>
    <w:rsid w:val="00F41EA4"/>
    <w:rsid w:val="00F76292"/>
    <w:rsid w:val="00F93DC1"/>
    <w:rsid w:val="00FB5EE7"/>
    <w:rsid w:val="00FC2D0D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BB6618"/>
  <w15:docId w15:val="{7AA598AE-51A9-4ED3-B214-C73221B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292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"/>
    <w:next w:val="Tekstpodstawowy"/>
    <w:qFormat/>
    <w:rsid w:val="00E92632"/>
    <w:pPr>
      <w:numPr>
        <w:numId w:val="1"/>
      </w:numPr>
      <w:tabs>
        <w:tab w:val="clear" w:pos="-4"/>
        <w:tab w:val="num" w:pos="432"/>
      </w:tabs>
      <w:spacing w:before="240" w:after="120"/>
      <w:ind w:left="432"/>
      <w:outlineLvl w:val="0"/>
    </w:pPr>
    <w:rPr>
      <w:b/>
      <w:bCs/>
      <w:sz w:val="31"/>
      <w:szCs w:val="31"/>
    </w:rPr>
  </w:style>
  <w:style w:type="paragraph" w:styleId="Nagwek2">
    <w:name w:val="heading 2"/>
    <w:basedOn w:val="Nagwek"/>
    <w:next w:val="Tekstpodstawowy"/>
    <w:qFormat/>
    <w:rsid w:val="00E92632"/>
    <w:pPr>
      <w:numPr>
        <w:ilvl w:val="1"/>
        <w:numId w:val="1"/>
      </w:numPr>
      <w:tabs>
        <w:tab w:val="clear" w:pos="140"/>
        <w:tab w:val="num" w:pos="576"/>
      </w:tabs>
      <w:spacing w:before="200" w:after="120"/>
      <w:ind w:left="576"/>
      <w:outlineLvl w:val="1"/>
    </w:pPr>
    <w:rPr>
      <w:b/>
      <w:bCs/>
      <w:sz w:val="28"/>
      <w:szCs w:val="28"/>
    </w:rPr>
  </w:style>
  <w:style w:type="paragraph" w:styleId="Nagwek3">
    <w:name w:val="heading 3"/>
    <w:basedOn w:val="Nagwek"/>
    <w:next w:val="Tekstpodstawowy"/>
    <w:qFormat/>
    <w:rsid w:val="00E92632"/>
    <w:pPr>
      <w:numPr>
        <w:ilvl w:val="2"/>
        <w:numId w:val="1"/>
      </w:numPr>
      <w:tabs>
        <w:tab w:val="clear" w:pos="284"/>
        <w:tab w:val="num" w:pos="720"/>
      </w:tabs>
      <w:spacing w:before="140" w:after="120"/>
      <w:ind w:left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2632"/>
  </w:style>
  <w:style w:type="character" w:styleId="Hipercze">
    <w:name w:val="Hyperlink"/>
    <w:rsid w:val="00E92632"/>
    <w:rPr>
      <w:color w:val="000080"/>
      <w:u w:val="single"/>
    </w:rPr>
  </w:style>
  <w:style w:type="paragraph" w:styleId="Nagwek">
    <w:name w:val="header"/>
    <w:basedOn w:val="Normalny"/>
    <w:rsid w:val="00E92632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E92632"/>
    <w:pPr>
      <w:spacing w:after="140" w:line="288" w:lineRule="auto"/>
    </w:pPr>
  </w:style>
  <w:style w:type="paragraph" w:styleId="Lista">
    <w:name w:val="List"/>
    <w:basedOn w:val="Tekstpodstawowy"/>
    <w:rsid w:val="00E92632"/>
  </w:style>
  <w:style w:type="paragraph" w:customStyle="1" w:styleId="Podpis1">
    <w:name w:val="Podpis1"/>
    <w:basedOn w:val="Normalny"/>
    <w:rsid w:val="00E926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2632"/>
    <w:pPr>
      <w:suppressLineNumbers/>
    </w:pPr>
  </w:style>
  <w:style w:type="paragraph" w:styleId="Cytat">
    <w:name w:val="Quote"/>
    <w:basedOn w:val="Normalny"/>
    <w:qFormat/>
    <w:rsid w:val="00E92632"/>
    <w:pPr>
      <w:spacing w:after="283"/>
      <w:ind w:left="567" w:right="567"/>
    </w:pPr>
  </w:style>
  <w:style w:type="paragraph" w:customStyle="1" w:styleId="Nagwek10">
    <w:name w:val="Nagłówek1"/>
    <w:basedOn w:val="Normalny"/>
    <w:next w:val="Tekstpodstawowy"/>
    <w:rsid w:val="00E9263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ytu">
    <w:name w:val="Title"/>
    <w:basedOn w:val="Nagwek"/>
    <w:next w:val="Tekstpodstawowy"/>
    <w:qFormat/>
    <w:rsid w:val="00E9263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rsid w:val="00E92632"/>
    <w:pPr>
      <w:spacing w:before="60" w:after="120"/>
      <w:jc w:val="center"/>
    </w:pPr>
    <w:rPr>
      <w:sz w:val="36"/>
      <w:szCs w:val="36"/>
    </w:rPr>
  </w:style>
  <w:style w:type="paragraph" w:customStyle="1" w:styleId="Default">
    <w:name w:val="Default"/>
    <w:rsid w:val="00E92632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FontStyle86">
    <w:name w:val="Font Style86"/>
    <w:uiPriority w:val="99"/>
    <w:rsid w:val="00F41EA4"/>
    <w:rPr>
      <w:rFonts w:ascii="Arial Unicode MS" w:eastAsia="Arial Unicode MS" w:cs="Arial Unicode MS"/>
      <w:sz w:val="18"/>
      <w:szCs w:val="18"/>
    </w:rPr>
  </w:style>
  <w:style w:type="paragraph" w:customStyle="1" w:styleId="Style29">
    <w:name w:val="Style29"/>
    <w:basedOn w:val="Normalny"/>
    <w:uiPriority w:val="99"/>
    <w:rsid w:val="00F41EA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pojedynczapozycja">
    <w:name w:val="pojedyncza_pozycja"/>
    <w:basedOn w:val="Domylnaczcionkaakapitu"/>
    <w:rsid w:val="00BF17C3"/>
  </w:style>
  <w:style w:type="paragraph" w:customStyle="1" w:styleId="Style13">
    <w:name w:val="Style13"/>
    <w:basedOn w:val="Normalny"/>
    <w:uiPriority w:val="99"/>
    <w:rsid w:val="000011D2"/>
    <w:pPr>
      <w:suppressAutoHyphens w:val="0"/>
      <w:autoSpaceDE w:val="0"/>
      <w:autoSpaceDN w:val="0"/>
      <w:adjustRightInd w:val="0"/>
      <w:spacing w:line="247" w:lineRule="exact"/>
      <w:ind w:hanging="218"/>
    </w:pPr>
    <w:rPr>
      <w:rFonts w:ascii="Arial Narrow" w:eastAsia="Times New Roman" w:hAnsi="Arial Narrow" w:cs="Times New Roman"/>
      <w:kern w:val="0"/>
      <w:lang w:eastAsia="pl-PL" w:bidi="ar-SA"/>
    </w:rPr>
  </w:style>
  <w:style w:type="character" w:customStyle="1" w:styleId="FontStyle19">
    <w:name w:val="Font Style19"/>
    <w:uiPriority w:val="99"/>
    <w:rsid w:val="000011D2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Normalny"/>
    <w:uiPriority w:val="99"/>
    <w:rsid w:val="000011D2"/>
    <w:pPr>
      <w:suppressAutoHyphens w:val="0"/>
      <w:autoSpaceDE w:val="0"/>
      <w:autoSpaceDN w:val="0"/>
      <w:adjustRightInd w:val="0"/>
      <w:spacing w:line="250" w:lineRule="exact"/>
      <w:jc w:val="both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E023D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E023D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21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2143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Standard"/>
    <w:rsid w:val="00F22143"/>
    <w:pPr>
      <w:spacing w:after="12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14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14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1516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D40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D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E44C79"/>
    <w:rPr>
      <w:rFonts w:ascii="Calibri" w:eastAsia="Calibri" w:hAnsi="Calibri"/>
      <w:sz w:val="22"/>
      <w:szCs w:val="22"/>
      <w:lang w:eastAsia="en-US"/>
    </w:rPr>
  </w:style>
  <w:style w:type="numbering" w:customStyle="1" w:styleId="WW8Num15">
    <w:name w:val="WW8Num15"/>
    <w:basedOn w:val="Bezlisty"/>
    <w:rsid w:val="001B6E6F"/>
    <w:pPr>
      <w:numPr>
        <w:numId w:val="33"/>
      </w:numPr>
    </w:pPr>
  </w:style>
  <w:style w:type="numbering" w:customStyle="1" w:styleId="WW8Num27">
    <w:name w:val="WW8Num27"/>
    <w:basedOn w:val="Bezlisty"/>
    <w:rsid w:val="001B6E6F"/>
    <w:pPr>
      <w:numPr>
        <w:numId w:val="34"/>
      </w:numPr>
    </w:pPr>
  </w:style>
  <w:style w:type="paragraph" w:customStyle="1" w:styleId="pkt1">
    <w:name w:val="pkt1"/>
    <w:basedOn w:val="Normalny"/>
    <w:rsid w:val="00985D02"/>
    <w:pPr>
      <w:widowControl/>
      <w:spacing w:before="60" w:after="60"/>
      <w:ind w:left="850" w:hanging="425"/>
      <w:jc w:val="both"/>
    </w:pPr>
    <w:rPr>
      <w:rFonts w:ascii="Times New Roman" w:eastAsia="Courier New" w:hAnsi="Times New Roman" w:cs="Times New Roman"/>
      <w:kern w:val="2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60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609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609"/>
    <w:rPr>
      <w:rFonts w:ascii="Liberation Serif" w:eastAsia="SimSun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mailto:ugdzwola@mbnet.pl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administrator</cp:lastModifiedBy>
  <cp:revision>2</cp:revision>
  <cp:lastPrinted>2022-04-22T08:39:00Z</cp:lastPrinted>
  <dcterms:created xsi:type="dcterms:W3CDTF">2023-04-05T12:05:00Z</dcterms:created>
  <dcterms:modified xsi:type="dcterms:W3CDTF">2023-04-05T12:05:00Z</dcterms:modified>
</cp:coreProperties>
</file>