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D787" w14:textId="77777777" w:rsidR="001455D3" w:rsidRPr="000C6760" w:rsidRDefault="001455D3" w:rsidP="001455D3">
      <w:pPr>
        <w:rPr>
          <w:rFonts w:asciiTheme="minorHAnsi" w:eastAsia="Arial" w:hAnsiTheme="minorHAnsi" w:cstheme="minorHAnsi"/>
          <w:b/>
        </w:rPr>
      </w:pPr>
      <w:r w:rsidRPr="000C6760">
        <w:rPr>
          <w:rFonts w:asciiTheme="minorHAnsi" w:eastAsia="Arial" w:hAnsiTheme="minorHAnsi" w:cstheme="minorHAnsi"/>
          <w:b/>
        </w:rPr>
        <w:t>Załącznik nr 2</w:t>
      </w:r>
    </w:p>
    <w:p w14:paraId="4B42326E" w14:textId="48CB4EDB" w:rsidR="001455D3" w:rsidRPr="000C6760" w:rsidRDefault="001455D3" w:rsidP="001455D3">
      <w:pPr>
        <w:rPr>
          <w:rFonts w:asciiTheme="minorHAnsi" w:eastAsia="Arial" w:hAnsiTheme="minorHAnsi" w:cstheme="minorHAnsi"/>
          <w:bCs/>
        </w:rPr>
      </w:pPr>
      <w:r w:rsidRPr="000C6760">
        <w:rPr>
          <w:rFonts w:asciiTheme="minorHAnsi" w:eastAsia="Arial" w:hAnsiTheme="minorHAnsi" w:cstheme="minorHAnsi"/>
          <w:bCs/>
        </w:rPr>
        <w:t xml:space="preserve">do Zarządzenia nr </w:t>
      </w:r>
      <w:r w:rsidR="00DF356E">
        <w:rPr>
          <w:rFonts w:asciiTheme="minorHAnsi" w:eastAsia="Arial" w:hAnsiTheme="minorHAnsi" w:cstheme="minorHAnsi"/>
          <w:bCs/>
        </w:rPr>
        <w:t>40</w:t>
      </w:r>
      <w:r w:rsidRPr="000C6760">
        <w:rPr>
          <w:rFonts w:asciiTheme="minorHAnsi" w:eastAsia="Arial" w:hAnsiTheme="minorHAnsi" w:cstheme="minorHAnsi"/>
          <w:bCs/>
        </w:rPr>
        <w:t>/202</w:t>
      </w:r>
      <w:r w:rsidR="00AD6FC2" w:rsidRPr="000C6760">
        <w:rPr>
          <w:rFonts w:asciiTheme="minorHAnsi" w:eastAsia="Arial" w:hAnsiTheme="minorHAnsi" w:cstheme="minorHAnsi"/>
          <w:bCs/>
        </w:rPr>
        <w:t>3</w:t>
      </w:r>
    </w:p>
    <w:p w14:paraId="45957E60" w14:textId="77777777" w:rsidR="001455D3" w:rsidRPr="000C6760" w:rsidRDefault="001455D3" w:rsidP="001455D3">
      <w:pPr>
        <w:rPr>
          <w:rFonts w:asciiTheme="minorHAnsi" w:eastAsia="Arial" w:hAnsiTheme="minorHAnsi" w:cstheme="minorHAnsi"/>
          <w:bCs/>
        </w:rPr>
      </w:pPr>
      <w:r w:rsidRPr="000C6760">
        <w:rPr>
          <w:rFonts w:asciiTheme="minorHAnsi" w:eastAsia="Arial" w:hAnsiTheme="minorHAnsi" w:cstheme="minorHAnsi"/>
          <w:bCs/>
        </w:rPr>
        <w:t>Wójta Gminy Jabłonna</w:t>
      </w:r>
    </w:p>
    <w:p w14:paraId="131E0F9B" w14:textId="0D04FC11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0C6760">
        <w:rPr>
          <w:rFonts w:asciiTheme="minorHAnsi" w:eastAsia="Arial" w:hAnsiTheme="minorHAnsi" w:cstheme="minorHAnsi"/>
          <w:bCs/>
        </w:rPr>
        <w:t xml:space="preserve">z dnia </w:t>
      </w:r>
      <w:r w:rsidR="000C6760" w:rsidRPr="000C6760">
        <w:rPr>
          <w:rFonts w:asciiTheme="minorHAnsi" w:eastAsia="Arial" w:hAnsiTheme="minorHAnsi" w:cstheme="minorHAnsi"/>
          <w:bCs/>
        </w:rPr>
        <w:t xml:space="preserve">3 </w:t>
      </w:r>
      <w:r w:rsidR="00AD6FC2" w:rsidRPr="000C6760">
        <w:rPr>
          <w:rFonts w:asciiTheme="minorHAnsi" w:eastAsia="Arial" w:hAnsiTheme="minorHAnsi" w:cstheme="minorHAnsi"/>
          <w:bCs/>
        </w:rPr>
        <w:t>lutego</w:t>
      </w:r>
      <w:r w:rsidRPr="000C6760">
        <w:rPr>
          <w:rFonts w:asciiTheme="minorHAnsi" w:eastAsia="Arial" w:hAnsiTheme="minorHAnsi" w:cstheme="minorHAnsi"/>
          <w:bCs/>
        </w:rPr>
        <w:t xml:space="preserve"> 202</w:t>
      </w:r>
      <w:r w:rsidR="00AD6FC2" w:rsidRPr="000C6760">
        <w:rPr>
          <w:rFonts w:asciiTheme="minorHAnsi" w:eastAsia="Arial" w:hAnsiTheme="minorHAnsi" w:cstheme="minorHAnsi"/>
          <w:bCs/>
        </w:rPr>
        <w:t>3</w:t>
      </w:r>
      <w:r w:rsidRPr="000C6760">
        <w:rPr>
          <w:rFonts w:asciiTheme="minorHAnsi" w:eastAsia="Arial" w:hAnsiTheme="minorHAnsi" w:cstheme="minorHAnsi"/>
          <w:bCs/>
        </w:rPr>
        <w:t xml:space="preserve"> r.</w:t>
      </w:r>
    </w:p>
    <w:p w14:paraId="313DEEC1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</w:p>
    <w:p w14:paraId="2FFD240E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</w:p>
    <w:p w14:paraId="1D5CF193" w14:textId="44709A99" w:rsidR="001455D3" w:rsidRPr="001455D3" w:rsidRDefault="001455D3" w:rsidP="001455D3">
      <w:pPr>
        <w:jc w:val="center"/>
        <w:rPr>
          <w:rFonts w:asciiTheme="minorHAnsi" w:eastAsia="Arial" w:hAnsiTheme="minorHAnsi" w:cstheme="minorHAnsi"/>
          <w:b/>
        </w:rPr>
      </w:pPr>
      <w:r w:rsidRPr="001455D3">
        <w:rPr>
          <w:rFonts w:asciiTheme="minorHAnsi" w:eastAsia="Arial" w:hAnsiTheme="minorHAnsi" w:cstheme="minorHAnsi"/>
          <w:b/>
        </w:rPr>
        <w:t xml:space="preserve">Oferta realizacji zadania publicznego z zakresu zdrowia publicznego </w:t>
      </w:r>
    </w:p>
    <w:p w14:paraId="11AC48A1" w14:textId="41BF8C29" w:rsidR="001455D3" w:rsidRPr="001455D3" w:rsidRDefault="001455D3" w:rsidP="001455D3">
      <w:pPr>
        <w:jc w:val="center"/>
        <w:rPr>
          <w:rFonts w:asciiTheme="minorHAnsi" w:eastAsia="Arial" w:hAnsiTheme="minorHAnsi" w:cstheme="minorHAnsi"/>
          <w:b/>
        </w:rPr>
      </w:pPr>
      <w:r w:rsidRPr="001455D3">
        <w:rPr>
          <w:rFonts w:asciiTheme="minorHAnsi" w:eastAsia="Arial" w:hAnsiTheme="minorHAnsi" w:cstheme="minorHAnsi"/>
          <w:b/>
        </w:rPr>
        <w:t>współfinansowanego ze środków Gminnego Programu Profilaktyki i Rozwiązywania Problemów Alkoholowych i Narkomanii na 202</w:t>
      </w:r>
      <w:r w:rsidR="00AD6FC2">
        <w:rPr>
          <w:rFonts w:asciiTheme="minorHAnsi" w:eastAsia="Arial" w:hAnsiTheme="minorHAnsi" w:cstheme="minorHAnsi"/>
          <w:b/>
        </w:rPr>
        <w:t>3</w:t>
      </w:r>
      <w:r w:rsidRPr="001455D3">
        <w:rPr>
          <w:rFonts w:asciiTheme="minorHAnsi" w:eastAsia="Arial" w:hAnsiTheme="minorHAnsi" w:cstheme="minorHAnsi"/>
          <w:b/>
        </w:rPr>
        <w:t xml:space="preserve"> rok</w:t>
      </w:r>
    </w:p>
    <w:p w14:paraId="196B131F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</w:p>
    <w:p w14:paraId="3BC93C71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</w:p>
    <w:p w14:paraId="32208D06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5C62AB">
        <w:rPr>
          <w:rFonts w:asciiTheme="minorHAnsi" w:eastAsia="Arial" w:hAnsiTheme="minorHAnsi" w:cstheme="minorHAnsi"/>
          <w:b/>
        </w:rPr>
        <w:t>POUCZENIE</w:t>
      </w:r>
      <w:r w:rsidRPr="001455D3">
        <w:rPr>
          <w:rFonts w:asciiTheme="minorHAnsi" w:eastAsia="Arial" w:hAnsiTheme="minorHAnsi" w:cstheme="minorHAnsi"/>
          <w:bCs/>
        </w:rPr>
        <w:t xml:space="preserve"> co do sposobu wypełniania oferty:</w:t>
      </w:r>
    </w:p>
    <w:p w14:paraId="25CEEE15" w14:textId="5CAD90FB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1455D3">
        <w:rPr>
          <w:rFonts w:asciiTheme="minorHAnsi" w:eastAsia="Arial" w:hAnsiTheme="minorHAnsi" w:cstheme="minorHAnsi"/>
          <w:bCs/>
        </w:rPr>
        <w:t>Ofertę należy wypełnić wyłącznie w białych pustych polach, zgodnie z instrukcjami</w:t>
      </w:r>
      <w:r>
        <w:rPr>
          <w:rFonts w:asciiTheme="minorHAnsi" w:eastAsia="Arial" w:hAnsiTheme="minorHAnsi" w:cstheme="minorHAnsi"/>
          <w:bCs/>
        </w:rPr>
        <w:t xml:space="preserve"> </w:t>
      </w:r>
      <w:r w:rsidRPr="001455D3">
        <w:rPr>
          <w:rFonts w:asciiTheme="minorHAnsi" w:eastAsia="Arial" w:hAnsiTheme="minorHAnsi" w:cstheme="minorHAnsi"/>
          <w:bCs/>
        </w:rPr>
        <w:t xml:space="preserve">umieszonymi przy poszczególnych polach lub w przypisach. </w:t>
      </w:r>
    </w:p>
    <w:p w14:paraId="0E905960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1455D3">
        <w:rPr>
          <w:rFonts w:asciiTheme="minorHAnsi" w:eastAsia="Arial" w:hAnsiTheme="minorHAnsi" w:cstheme="minorHAnsi"/>
          <w:bCs/>
        </w:rPr>
        <w:t>W przypadku pól, które nie dotyczą danej oferty, należy wpisać „nie dotyczy” lub przekreślić pole.</w:t>
      </w:r>
    </w:p>
    <w:p w14:paraId="567E3BD2" w14:textId="52C15EC3" w:rsidR="004D1CD8" w:rsidRDefault="001455D3" w:rsidP="001455D3">
      <w:pPr>
        <w:rPr>
          <w:rFonts w:asciiTheme="minorHAnsi" w:eastAsia="Arial" w:hAnsiTheme="minorHAnsi" w:cstheme="minorHAnsi"/>
          <w:bCs/>
        </w:rPr>
      </w:pPr>
      <w:r w:rsidRPr="001455D3">
        <w:rPr>
          <w:rFonts w:asciiTheme="minorHAnsi" w:eastAsia="Arial" w:hAnsiTheme="minorHAnsi" w:cstheme="minorHAnsi"/>
          <w:bCs/>
        </w:rPr>
        <w:t>Zaznaczenie „*”, np.: „Krajowym Rejestrem Sądowym*/właściwą ewidencją*”, oznacza, że należy skreślić niewłaściwą odpowiedź i pozostawić prawidłową. Przykład: „Krajowym Rejestrem Sądowym*/właściwą ewidencją*”.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3731DA4" w14:textId="5D715EDF" w:rsidR="001455D3" w:rsidRPr="001455D3" w:rsidRDefault="007B60CF" w:rsidP="001455D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  <w:r w:rsidRPr="001455D3">
        <w:rPr>
          <w:rFonts w:asciiTheme="minorHAnsi" w:hAnsiTheme="minorHAnsi" w:cs="Verdana"/>
          <w:b/>
          <w:bCs/>
          <w:color w:val="auto"/>
        </w:rPr>
        <w:t>Podstawowe informacje o złożonej ofercie</w:t>
      </w:r>
    </w:p>
    <w:p w14:paraId="659C4EC5" w14:textId="6AFE9CBC" w:rsidR="001455D3" w:rsidRDefault="001455D3" w:rsidP="001455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395"/>
        <w:gridCol w:w="1446"/>
        <w:gridCol w:w="1814"/>
        <w:gridCol w:w="1447"/>
        <w:gridCol w:w="1672"/>
      </w:tblGrid>
      <w:tr w:rsidR="001455D3" w:rsidRPr="00A35CE3" w14:paraId="7CF7ECB1" w14:textId="77777777" w:rsidTr="001455D3">
        <w:trPr>
          <w:trHeight w:val="379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23E778AB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1. Organ administracji publicznej,</w:t>
            </w:r>
          </w:p>
          <w:p w14:paraId="020CF14C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</w:rPr>
              <w:t xml:space="preserve">    </w:t>
            </w:r>
            <w:r w:rsidRPr="001455D3">
              <w:rPr>
                <w:rFonts w:asciiTheme="minorHAnsi" w:eastAsia="Arial" w:hAnsiTheme="minorHAnsi" w:cstheme="minorHAnsi"/>
                <w:b/>
              </w:rPr>
              <w:t xml:space="preserve">do którego jest adresowana oferta </w:t>
            </w:r>
          </w:p>
        </w:tc>
        <w:tc>
          <w:tcPr>
            <w:tcW w:w="6379" w:type="dxa"/>
            <w:gridSpan w:val="4"/>
            <w:shd w:val="clear" w:color="auto" w:fill="DDD9C3" w:themeFill="background2" w:themeFillShade="E6"/>
          </w:tcPr>
          <w:p w14:paraId="4591946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>Wójt Gminy Jabłonna</w:t>
            </w:r>
          </w:p>
        </w:tc>
      </w:tr>
      <w:tr w:rsidR="001455D3" w:rsidRPr="00A35CE3" w14:paraId="782426D7" w14:textId="77777777" w:rsidTr="001455D3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4E404400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2. Rodzaj zadania publicznego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27D9E07" w14:textId="03C24CA5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 xml:space="preserve">Zdrowie publiczne - </w:t>
            </w:r>
            <w:r w:rsidR="006E2740" w:rsidRPr="006E2740">
              <w:rPr>
                <w:rFonts w:asciiTheme="minorHAnsi" w:eastAsia="Arial" w:hAnsiTheme="minorHAnsi" w:cstheme="minorHAnsi"/>
              </w:rPr>
              <w:t>Prowadzenie warsztatów, szkoleń, prelekcji dla dzieci, młodzieży i seniorów mających na celu promocję zdrowia i zdrowego trybu życia oraz wypełnienie dzieciom, młodzieży i dorosłym, w tym seniorom, czasu wolnego z dala od alkoholu, narkotyków, dopalaczy i uzależnień behawioralnych.</w:t>
            </w:r>
          </w:p>
        </w:tc>
      </w:tr>
      <w:tr w:rsidR="001455D3" w:rsidRPr="00A35CE3" w14:paraId="22FF33CD" w14:textId="77777777" w:rsidTr="001455D3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1DF2FE11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0E09A4A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455D3" w:rsidRPr="00A35CE3" w14:paraId="61175AC0" w14:textId="77777777" w:rsidTr="0050521F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337306BB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4. Termin realizacji zadania publicznego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ED603CE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>Data rozpoczęcia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CE7C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E3587E1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 xml:space="preserve">Data </w:t>
            </w:r>
          </w:p>
          <w:p w14:paraId="56AA8580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>zakończenia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05345" w14:textId="77777777" w:rsidR="001455D3" w:rsidRPr="00A35CE3" w:rsidRDefault="001455D3" w:rsidP="00B75EDC">
            <w:pPr>
              <w:rPr>
                <w:rFonts w:eastAsia="Arial"/>
                <w:sz w:val="22"/>
                <w:szCs w:val="22"/>
              </w:rPr>
            </w:pPr>
          </w:p>
        </w:tc>
      </w:tr>
      <w:tr w:rsidR="0050521F" w:rsidRPr="00A35CE3" w14:paraId="6862C707" w14:textId="77777777" w:rsidTr="0050521F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394052D9" w14:textId="738C47FD" w:rsidR="0050521F" w:rsidRPr="001455D3" w:rsidRDefault="0050521F" w:rsidP="00B75EDC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5. Miejsce realizacji zadania (miejscowość)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5AE3989E" w14:textId="77777777" w:rsidR="0050521F" w:rsidRPr="00A35CE3" w:rsidRDefault="0050521F" w:rsidP="00B75EDC">
            <w:pPr>
              <w:rPr>
                <w:rFonts w:eastAsia="Arial"/>
                <w:sz w:val="22"/>
                <w:szCs w:val="22"/>
              </w:rPr>
            </w:pPr>
          </w:p>
        </w:tc>
      </w:tr>
      <w:tr w:rsidR="0050521F" w:rsidRPr="00A35CE3" w14:paraId="45F0E691" w14:textId="77777777" w:rsidTr="0050521F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1B8FCE40" w14:textId="60FDA206" w:rsidR="0050521F" w:rsidRDefault="0050521F" w:rsidP="00B75EDC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6. Informacja o wysokości wnioskowanych środków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76E83973" w14:textId="77777777" w:rsidR="0050521F" w:rsidRPr="00A35CE3" w:rsidRDefault="0050521F" w:rsidP="00B75EDC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22B35079" w:rsidR="007B60CF" w:rsidRPr="001455D3" w:rsidRDefault="007B60CF" w:rsidP="001455D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  <w:r w:rsidRPr="001455D3">
        <w:rPr>
          <w:rFonts w:asciiTheme="minorHAnsi" w:hAnsiTheme="minorHAnsi" w:cs="Verdana"/>
          <w:b/>
          <w:bCs/>
          <w:color w:val="auto"/>
        </w:rPr>
        <w:t xml:space="preserve">Dane oferenta(-tów) </w:t>
      </w:r>
    </w:p>
    <w:p w14:paraId="2B8846AC" w14:textId="260BF440" w:rsidR="001455D3" w:rsidRDefault="001455D3" w:rsidP="001455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455D3" w:rsidRPr="001455D3" w14:paraId="364654A9" w14:textId="77777777" w:rsidTr="00B75EDC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3142118" w14:textId="77777777" w:rsidR="001455D3" w:rsidRPr="001455D3" w:rsidRDefault="001455D3" w:rsidP="00B75ED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1455D3" w:rsidRPr="001455D3" w14:paraId="55714F68" w14:textId="77777777" w:rsidTr="00B75EDC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32AA10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455D3" w:rsidRPr="001455D3" w14:paraId="36919BE9" w14:textId="77777777" w:rsidTr="00B75EDC">
        <w:trPr>
          <w:trHeight w:val="119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70020E5" w14:textId="77777777" w:rsidR="001455D3" w:rsidRPr="001455D3" w:rsidRDefault="001455D3" w:rsidP="00B75EDC">
            <w:pPr>
              <w:ind w:left="176" w:hanging="176"/>
              <w:rPr>
                <w:rFonts w:asciiTheme="minorHAnsi" w:eastAsia="Arial" w:hAnsiTheme="minorHAnsi" w:cstheme="minorHAnsi"/>
                <w:i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2. Inne dodatkowe dane kontaktowe, w tym dane osób upoważnionych do składania wyjaśnień dotyczących oferty</w:t>
            </w:r>
            <w:r w:rsidRPr="001455D3">
              <w:rPr>
                <w:rFonts w:asciiTheme="minorHAnsi" w:eastAsia="Arial" w:hAnsiTheme="minorHAnsi" w:cstheme="minorHAnsi"/>
              </w:rPr>
              <w:t xml:space="preserve"> </w:t>
            </w:r>
            <w:r w:rsidRPr="001455D3">
              <w:rPr>
                <w:rFonts w:asciiTheme="minorHAnsi" w:eastAsia="Arial" w:hAnsiTheme="minorHAnsi" w:cstheme="minorHAnsi"/>
              </w:rPr>
              <w:lastRenderedPageBreak/>
              <w:t xml:space="preserve">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AFAE268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  <w:p w14:paraId="65CC9B4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  <w:p w14:paraId="756ECBE9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455D3" w:rsidRPr="001455D3" w14:paraId="66663903" w14:textId="77777777" w:rsidTr="00B75EDC">
        <w:trPr>
          <w:trHeight w:val="8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B1713A3" w14:textId="77777777" w:rsidR="001455D3" w:rsidRPr="001455D3" w:rsidRDefault="001455D3" w:rsidP="00B75EDC">
            <w:pPr>
              <w:ind w:left="176" w:hanging="176"/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3. Numer rachunku bankowego Oferenta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F590D77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455D3" w:rsidRPr="001455D3" w14:paraId="51C3C9AB" w14:textId="77777777" w:rsidTr="00B75EDC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AA61D6D" w14:textId="05211556" w:rsidR="001455D3" w:rsidRPr="001455D3" w:rsidRDefault="001455D3" w:rsidP="00B75EDC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color w:val="auto"/>
              </w:rPr>
              <w:t xml:space="preserve">3. </w:t>
            </w:r>
            <w:r w:rsidRPr="001455D3">
              <w:rPr>
                <w:rFonts w:asciiTheme="minorHAnsi" w:eastAsia="Arial" w:hAnsiTheme="minorHAnsi" w:cstheme="minorHAnsi"/>
                <w:b/>
              </w:rPr>
              <w:t>Nazwa, adres i dane kontaktowe jednostki organizacyjnej bezpośrednio wykonującej zadanie publiczne, o którym mowa w</w:t>
            </w:r>
            <w:r w:rsidRPr="001455D3">
              <w:rPr>
                <w:rFonts w:asciiTheme="minorHAnsi" w:hAnsiTheme="minorHAnsi" w:cstheme="minorHAnsi"/>
                <w:b/>
                <w:color w:val="auto"/>
              </w:rPr>
              <w:t xml:space="preserve"> ofercie</w:t>
            </w:r>
            <w:r w:rsidRPr="001455D3">
              <w:rPr>
                <w:rFonts w:asciiTheme="minorHAnsi" w:hAnsiTheme="minorHAnsi" w:cstheme="minorHAnsi"/>
                <w:color w:val="auto"/>
                <w:vertAlign w:val="superscript"/>
              </w:rPr>
              <w:t xml:space="preserve"> </w:t>
            </w:r>
            <w:r w:rsidRPr="001455D3">
              <w:rPr>
                <w:rFonts w:asciiTheme="minorHAnsi" w:hAnsiTheme="minorHAnsi" w:cstheme="minorHAnsi"/>
                <w:color w:val="auto"/>
              </w:rPr>
              <w:t>(</w:t>
            </w:r>
            <w:r w:rsidRPr="001455D3">
              <w:rPr>
                <w:rFonts w:asciiTheme="minorHAnsi" w:eastAsia="Arial" w:hAnsiTheme="minorHAnsi" w:cstheme="minorHAnsi"/>
              </w:rPr>
              <w:t>należy wypełnić, jeżeli zadanie ma być realizowane przez oddział terenowy, placówkę lub inną jednostkę organizacyjną oferenta</w:t>
            </w:r>
            <w:r w:rsidR="0050521F">
              <w:rPr>
                <w:rFonts w:asciiTheme="minorHAnsi" w:eastAsia="Arial" w:hAnsiTheme="minorHAnsi" w:cstheme="minorHAnsi"/>
              </w:rPr>
              <w:t>, jeżeli nie wpisać „nie dotyczy”</w:t>
            </w:r>
            <w:r w:rsidRPr="001455D3">
              <w:rPr>
                <w:rFonts w:asciiTheme="minorHAnsi" w:eastAsia="Arial" w:hAnsiTheme="minorHAnsi" w:cstheme="minorHAnsi"/>
              </w:rPr>
              <w:t xml:space="preserve">) </w:t>
            </w:r>
          </w:p>
        </w:tc>
      </w:tr>
      <w:tr w:rsidR="001455D3" w:rsidRPr="001455D3" w14:paraId="66810F88" w14:textId="77777777" w:rsidTr="00B75EDC">
        <w:tc>
          <w:tcPr>
            <w:tcW w:w="10774" w:type="dxa"/>
            <w:gridSpan w:val="2"/>
            <w:shd w:val="clear" w:color="auto" w:fill="FFFFFF"/>
          </w:tcPr>
          <w:p w14:paraId="071745C8" w14:textId="77777777" w:rsidR="001455D3" w:rsidRDefault="001455D3" w:rsidP="00B75EDC">
            <w:pPr>
              <w:spacing w:line="360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5F1C94B0" w14:textId="0A695CBC" w:rsidR="005C62AB" w:rsidRPr="001455D3" w:rsidRDefault="005C62AB" w:rsidP="00B75EDC">
            <w:pPr>
              <w:spacing w:line="360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7C816826" w14:textId="77777777" w:rsidR="001455D3" w:rsidRDefault="001455D3" w:rsidP="001455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153A143B" w:rsidR="00881C12" w:rsidRPr="001455D3" w:rsidRDefault="001455D3" w:rsidP="001455D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  <w:r w:rsidRPr="001455D3">
        <w:rPr>
          <w:rFonts w:asciiTheme="minorHAnsi" w:hAnsiTheme="minorHAnsi" w:cs="Verdana"/>
          <w:b/>
          <w:bCs/>
          <w:color w:val="auto"/>
        </w:rPr>
        <w:t>Szczegółowy o</w:t>
      </w:r>
      <w:r w:rsidR="007B60CF" w:rsidRPr="001455D3">
        <w:rPr>
          <w:rFonts w:asciiTheme="minorHAnsi" w:hAnsiTheme="minorHAnsi" w:cs="Verdana"/>
          <w:b/>
          <w:bCs/>
          <w:color w:val="auto"/>
        </w:rPr>
        <w:t>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976"/>
        <w:gridCol w:w="2410"/>
        <w:gridCol w:w="1985"/>
      </w:tblGrid>
      <w:tr w:rsidR="007B60CF" w:rsidRPr="001455D3" w14:paraId="7C0D449F" w14:textId="77777777" w:rsidTr="001455D3"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5A3A80C2" w:rsidR="007B60CF" w:rsidRPr="001455D3" w:rsidRDefault="001455D3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vertAlign w:val="superscript"/>
              </w:rPr>
            </w:pPr>
            <w:r w:rsidRPr="001455D3">
              <w:rPr>
                <w:rFonts w:asciiTheme="minorHAnsi" w:eastAsia="Arial" w:hAnsiTheme="minorHAnsi" w:cstheme="minorHAnsi"/>
                <w:b/>
                <w:bCs/>
              </w:rPr>
              <w:t>1</w:t>
            </w:r>
            <w:r w:rsidR="007B60CF" w:rsidRPr="001455D3">
              <w:rPr>
                <w:rFonts w:asciiTheme="minorHAnsi" w:eastAsia="Arial" w:hAnsiTheme="minorHAnsi" w:cstheme="minorHAnsi"/>
                <w:b/>
                <w:bCs/>
              </w:rPr>
              <w:t xml:space="preserve">. </w:t>
            </w:r>
            <w:r w:rsidRPr="001455D3">
              <w:rPr>
                <w:rFonts w:asciiTheme="minorHAnsi" w:eastAsia="Arial" w:hAnsiTheme="minorHAnsi" w:cstheme="minorHAnsi"/>
                <w:b/>
                <w:bCs/>
              </w:rPr>
              <w:t>Szczegółowy</w:t>
            </w:r>
            <w:r w:rsidR="007B60CF" w:rsidRPr="001455D3">
              <w:rPr>
                <w:rFonts w:asciiTheme="minorHAnsi" w:eastAsia="Arial" w:hAnsiTheme="minorHAnsi" w:cstheme="minorHAnsi"/>
                <w:b/>
                <w:bCs/>
              </w:rPr>
              <w:t xml:space="preserve"> opis zadania 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(należy wskazać i opisać: </w:t>
            </w:r>
            <w:r w:rsidRPr="001455D3">
              <w:rPr>
                <w:rFonts w:asciiTheme="minorHAnsi" w:eastAsia="Arial" w:hAnsiTheme="minorHAnsi" w:cstheme="minorHAnsi"/>
                <w:bCs/>
              </w:rPr>
              <w:t xml:space="preserve">cel realizacji zadania, </w:t>
            </w:r>
            <w:r w:rsidR="00A318A8" w:rsidRPr="001455D3">
              <w:rPr>
                <w:rFonts w:asciiTheme="minorHAnsi" w:eastAsia="Arial" w:hAnsiTheme="minorHAnsi" w:cstheme="minorHAnsi"/>
                <w:bCs/>
              </w:rPr>
              <w:t xml:space="preserve">miejsce realizacji zadania, 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grupę docelową, sposób rozwiązywania jej problemów/zaspokajania potrzeb, komplementarność z innymi </w:t>
            </w:r>
            <w:r w:rsidR="001D5C63" w:rsidRPr="001455D3">
              <w:rPr>
                <w:rFonts w:asciiTheme="minorHAnsi" w:eastAsia="Arial" w:hAnsiTheme="minorHAnsi" w:cstheme="minorHAnsi"/>
                <w:bCs/>
              </w:rPr>
              <w:t xml:space="preserve">działaniami 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>podejmowanymi przez organizację lub inne podmioty)</w:t>
            </w:r>
          </w:p>
        </w:tc>
      </w:tr>
      <w:tr w:rsidR="007B60CF" w:rsidRPr="001455D3" w14:paraId="606FAC76" w14:textId="77777777" w:rsidTr="001455D3"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82AE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BD8F7AD" w14:textId="77777777" w:rsidR="0050521F" w:rsidRDefault="0050521F" w:rsidP="007B60C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CD19E0" w14:textId="77777777" w:rsidR="0050521F" w:rsidRDefault="0050521F" w:rsidP="007B60C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10ED0DD" w14:textId="1DA25615" w:rsidR="0050521F" w:rsidRPr="001455D3" w:rsidRDefault="0050521F" w:rsidP="007B60C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60CF" w:rsidRPr="001455D3" w14:paraId="4CA7D691" w14:textId="77777777" w:rsidTr="001455D3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B206D38" w:rsidR="007B60CF" w:rsidRPr="001455D3" w:rsidRDefault="00B30C3E" w:rsidP="007B60CF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 xml:space="preserve">  </w:t>
            </w:r>
            <w:r w:rsidR="001455D3" w:rsidRPr="001455D3">
              <w:rPr>
                <w:rFonts w:asciiTheme="minorHAnsi" w:eastAsia="Arial" w:hAnsiTheme="minorHAnsi" w:cstheme="minorHAnsi"/>
                <w:b/>
              </w:rPr>
              <w:t>2</w:t>
            </w:r>
            <w:r w:rsidR="007B60CF" w:rsidRPr="001455D3">
              <w:rPr>
                <w:rFonts w:asciiTheme="minorHAnsi" w:eastAsia="Arial" w:hAnsiTheme="minorHAnsi" w:cstheme="minorHAnsi"/>
                <w:b/>
              </w:rPr>
              <w:t xml:space="preserve">. Plan i harmonogram działań na rok </w:t>
            </w:r>
            <w:r w:rsidR="001455D3" w:rsidRPr="001455D3">
              <w:rPr>
                <w:rFonts w:asciiTheme="minorHAnsi" w:eastAsia="Arial" w:hAnsiTheme="minorHAnsi" w:cstheme="minorHAnsi"/>
                <w:b/>
              </w:rPr>
              <w:t>2022 w zakresie realizacji zadania</w:t>
            </w:r>
          </w:p>
          <w:p w14:paraId="002CAAFA" w14:textId="21682F19" w:rsidR="007B60CF" w:rsidRPr="001455D3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  <w:bCs/>
              </w:rPr>
              <w:t>(n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>ależy wymienić i opisać w porządku logicznym wszystkie planowane w ofercie działania</w:t>
            </w:r>
            <w:r w:rsidR="00B158D6" w:rsidRPr="001455D3">
              <w:rPr>
                <w:rFonts w:asciiTheme="minorHAnsi" w:eastAsia="Arial" w:hAnsiTheme="minorHAnsi" w:cstheme="minorHAnsi"/>
                <w:bCs/>
              </w:rPr>
              <w:t xml:space="preserve"> oraz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 określ</w:t>
            </w:r>
            <w:r w:rsidR="00B158D6" w:rsidRPr="001455D3">
              <w:rPr>
                <w:rFonts w:asciiTheme="minorHAnsi" w:eastAsia="Arial" w:hAnsiTheme="minorHAnsi" w:cstheme="minorHAnsi"/>
                <w:bCs/>
              </w:rPr>
              <w:t>ić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 ich uczestników</w:t>
            </w:r>
            <w:r w:rsidR="00B158D6" w:rsidRPr="001455D3">
              <w:rPr>
                <w:rFonts w:asciiTheme="minorHAnsi" w:eastAsia="Arial" w:hAnsiTheme="minorHAnsi" w:cstheme="minorHAnsi"/>
                <w:bCs/>
              </w:rPr>
              <w:t xml:space="preserve"> i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 miejsce</w:t>
            </w:r>
            <w:r w:rsidR="007B60CF" w:rsidRPr="001455D3">
              <w:rPr>
                <w:rFonts w:asciiTheme="minorHAnsi" w:hAnsiTheme="minorHAnsi" w:cstheme="minorHAnsi"/>
              </w:rPr>
              <w:t xml:space="preserve"> 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ich </w:t>
            </w:r>
            <w:r w:rsidRPr="001455D3">
              <w:rPr>
                <w:rFonts w:asciiTheme="minorHAnsi" w:eastAsia="Arial" w:hAnsiTheme="minorHAnsi" w:cstheme="minorHAnsi"/>
                <w:bCs/>
              </w:rPr>
              <w:t>realizacji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>)</w:t>
            </w:r>
          </w:p>
        </w:tc>
      </w:tr>
      <w:tr w:rsidR="001455D3" w:rsidRPr="001455D3" w14:paraId="0AA7F605" w14:textId="77777777" w:rsidTr="00C47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599D2B" w14:textId="259D9310" w:rsidR="001455D3" w:rsidRPr="001455D3" w:rsidRDefault="0050521F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Nr działania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F536A" w14:textId="328BA6C7" w:rsidR="001455D3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bCs/>
                <w:color w:val="auto"/>
              </w:rPr>
              <w:t>Nazwa działania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5FC65A" w14:textId="7B135FB3" w:rsidR="001455D3" w:rsidRPr="001455D3" w:rsidRDefault="0050521F" w:rsidP="0050521F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bCs/>
                <w:color w:val="auto"/>
              </w:rPr>
              <w:t>Opis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310D" w14:textId="7167C9B6" w:rsidR="001455D3" w:rsidRPr="001455D3" w:rsidRDefault="0050521F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bCs/>
                <w:color w:val="auto"/>
              </w:rPr>
              <w:t>Grupa docelowa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EBAF11" w14:textId="5D015289" w:rsidR="001455D3" w:rsidRPr="001455D3" w:rsidRDefault="0050521F" w:rsidP="00416F8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bCs/>
                <w:color w:val="auto"/>
              </w:rPr>
              <w:t>Planowany termin realizacji</w:t>
            </w:r>
          </w:p>
        </w:tc>
      </w:tr>
      <w:tr w:rsidR="0050521F" w:rsidRPr="001455D3" w14:paraId="3EADB108" w14:textId="77777777" w:rsidTr="00C47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58BFE3" w14:textId="77777777" w:rsidR="0050521F" w:rsidRPr="001455D3" w:rsidRDefault="0050521F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675E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5D63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A36971" w14:textId="77777777" w:rsidR="0050521F" w:rsidRPr="001455D3" w:rsidRDefault="0050521F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10306" w14:textId="77777777" w:rsidR="0050521F" w:rsidRPr="001455D3" w:rsidRDefault="0050521F" w:rsidP="00416F88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0521F" w:rsidRPr="001455D3" w14:paraId="5F189B7E" w14:textId="77777777" w:rsidTr="00C47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7E7738" w14:textId="77777777" w:rsidR="0050521F" w:rsidRPr="001455D3" w:rsidRDefault="0050521F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5E0E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4090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5AA95B" w14:textId="77777777" w:rsidR="0050521F" w:rsidRPr="001455D3" w:rsidRDefault="0050521F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FE81E" w14:textId="77777777" w:rsidR="0050521F" w:rsidRPr="001455D3" w:rsidRDefault="0050521F" w:rsidP="00416F88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0521F" w:rsidRPr="001455D3" w14:paraId="3482A9AD" w14:textId="77777777" w:rsidTr="00C47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0E58BD" w14:textId="77777777" w:rsidR="0050521F" w:rsidRPr="001455D3" w:rsidRDefault="0050521F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027C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0EE3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AAEB03" w14:textId="77777777" w:rsidR="0050521F" w:rsidRPr="001455D3" w:rsidRDefault="0050521F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6B60B" w14:textId="77777777" w:rsidR="0050521F" w:rsidRPr="001455D3" w:rsidRDefault="0050521F" w:rsidP="00416F88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07C9D" w:rsidRPr="001455D3" w14:paraId="6CC78B41" w14:textId="77777777" w:rsidTr="001455D3">
        <w:tc>
          <w:tcPr>
            <w:tcW w:w="10774" w:type="dxa"/>
            <w:gridSpan w:val="5"/>
            <w:shd w:val="clear" w:color="auto" w:fill="DDD9C3"/>
          </w:tcPr>
          <w:p w14:paraId="7E1F77F6" w14:textId="286D4E10" w:rsidR="00E07C9D" w:rsidRPr="0050521F" w:rsidRDefault="001455D3" w:rsidP="0050521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color w:val="auto"/>
              </w:rPr>
              <w:t>3</w:t>
            </w:r>
            <w:r w:rsidR="00E07C9D" w:rsidRPr="001455D3">
              <w:rPr>
                <w:rFonts w:asciiTheme="minorHAnsi" w:hAnsiTheme="minorHAnsi" w:cstheme="minorHAnsi"/>
                <w:b/>
                <w:color w:val="auto"/>
              </w:rPr>
              <w:t xml:space="preserve">. Opis zakładanych rezultatów realizacji zadania publicznego </w:t>
            </w:r>
            <w:r w:rsidR="00C558C9" w:rsidRPr="001455D3">
              <w:rPr>
                <w:rFonts w:asciiTheme="minorHAnsi" w:hAnsiTheme="minorHAnsi" w:cstheme="minorHAnsi"/>
              </w:rPr>
              <w:t>(</w:t>
            </w:r>
            <w:r w:rsidR="00033D1F" w:rsidRPr="001455D3">
              <w:rPr>
                <w:rFonts w:asciiTheme="minorHAnsi" w:hAnsiTheme="minorHAnsi" w:cstheme="minorHAnsi"/>
              </w:rPr>
              <w:t>n</w:t>
            </w:r>
            <w:r w:rsidR="00E07C9D" w:rsidRPr="001455D3">
              <w:rPr>
                <w:rFonts w:asciiTheme="minorHAnsi" w:hAnsiTheme="minorHAnsi" w:cstheme="minorHAnsi"/>
              </w:rPr>
              <w:t>ależy opisać:</w:t>
            </w:r>
          </w:p>
          <w:p w14:paraId="184A2276" w14:textId="22525220" w:rsidR="00E07C9D" w:rsidRPr="001455D3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</w:rPr>
            </w:pPr>
            <w:r w:rsidRPr="001455D3">
              <w:rPr>
                <w:rFonts w:asciiTheme="minorHAnsi" w:hAnsiTheme="minorHAnsi" w:cstheme="minorHAnsi"/>
              </w:rPr>
              <w:t>co będzie bezpośrednim efektem (materialne „produkty” lub „usługi” zrealizowane na rzecz uczestn</w:t>
            </w:r>
            <w:r w:rsidR="00211EB8" w:rsidRPr="001455D3">
              <w:rPr>
                <w:rFonts w:asciiTheme="minorHAnsi" w:hAnsiTheme="minorHAnsi" w:cstheme="minorHAnsi"/>
              </w:rPr>
              <w:t>ików zadania) realizacji oferty?</w:t>
            </w:r>
          </w:p>
          <w:p w14:paraId="6F18D9B6" w14:textId="77777777" w:rsidR="00E07C9D" w:rsidRPr="001455D3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</w:rPr>
            </w:pPr>
            <w:r w:rsidRPr="001455D3">
              <w:rPr>
                <w:rFonts w:asciiTheme="minorHAnsi" w:hAnsiTheme="minorHAnsi" w:cstheme="minorHAnsi"/>
              </w:rPr>
              <w:t>jaka zmiana społeczna zostanie osiągnięta poprzez realizację zadania?</w:t>
            </w:r>
          </w:p>
          <w:p w14:paraId="27651AF2" w14:textId="6EE58CDF" w:rsidR="00E07C9D" w:rsidRPr="001455D3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i/>
              </w:rPr>
            </w:pPr>
            <w:r w:rsidRPr="001455D3">
              <w:rPr>
                <w:rFonts w:asciiTheme="minorHAnsi" w:hAnsiTheme="minorHAnsi" w:cstheme="minorHAnsi"/>
                <w:iCs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1455D3">
              <w:rPr>
                <w:rFonts w:asciiTheme="minorHAnsi" w:hAnsiTheme="minorHAnsi" w:cstheme="minorHAnsi"/>
                <w:iCs/>
              </w:rPr>
              <w:t>)</w:t>
            </w:r>
          </w:p>
        </w:tc>
      </w:tr>
      <w:tr w:rsidR="00E07C9D" w:rsidRPr="001455D3" w14:paraId="506E475B" w14:textId="77777777" w:rsidTr="001455D3">
        <w:tc>
          <w:tcPr>
            <w:tcW w:w="10774" w:type="dxa"/>
            <w:gridSpan w:val="5"/>
            <w:shd w:val="clear" w:color="auto" w:fill="FFFFFF" w:themeFill="background1"/>
          </w:tcPr>
          <w:p w14:paraId="3E36388C" w14:textId="77777777" w:rsidR="00E07C9D" w:rsidRPr="001455D3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124171F" w14:textId="77777777" w:rsidR="00E07C9D" w:rsidRPr="001455D3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097C5F3" w14:textId="278071CA" w:rsidR="00E07C9D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59A0C3B" w14:textId="77777777" w:rsidR="0050521F" w:rsidRPr="001455D3" w:rsidRDefault="0050521F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436A576" w14:textId="77777777" w:rsidR="0050521F" w:rsidRPr="001455D3" w:rsidRDefault="0050521F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CFD673C" w14:textId="77777777" w:rsidR="00E07C9D" w:rsidRPr="001455D3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4950A3C1" w14:textId="1F6CEAF4" w:rsidR="00E07C9D" w:rsidRPr="0050521F" w:rsidRDefault="002C3FC7" w:rsidP="0050521F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50521F">
        <w:rPr>
          <w:rFonts w:asciiTheme="minorHAnsi" w:hAnsiTheme="minorHAnsi" w:cstheme="minorHAnsi"/>
          <w:b/>
          <w:bCs/>
          <w:color w:val="auto"/>
        </w:rPr>
        <w:lastRenderedPageBreak/>
        <w:t>Charakterystyka o</w:t>
      </w:r>
      <w:r w:rsidR="00E07C9D" w:rsidRPr="0050521F">
        <w:rPr>
          <w:rFonts w:asciiTheme="minorHAnsi" w:hAnsiTheme="minorHAnsi" w:cstheme="minorHAnsi"/>
          <w:b/>
          <w:bCs/>
          <w:color w:val="auto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50521F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643ADBEB" w:rsidR="00E07C9D" w:rsidRPr="0050521F" w:rsidRDefault="0050521F" w:rsidP="0050521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50521F">
              <w:rPr>
                <w:rFonts w:asciiTheme="minorHAnsi" w:eastAsia="Arial" w:hAnsiTheme="minorHAnsi" w:cs="Calibri"/>
                <w:b/>
                <w:bCs/>
              </w:rPr>
              <w:t>informacja o wcześniejszej działalności podmiotu składającego ofertę, jeżeli działalność ta dotyczy zadania określonego w ogłoszeniu o konkursie ofert</w:t>
            </w:r>
          </w:p>
        </w:tc>
      </w:tr>
      <w:tr w:rsidR="00E07C9D" w:rsidRPr="0050521F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50521F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14:paraId="30487AE6" w14:textId="2C44ABBF" w:rsidR="001F58AA" w:rsidRPr="0050521F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E07C9D" w:rsidRPr="0050521F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35B9646" w:rsidR="00E07C9D" w:rsidRPr="0050521F" w:rsidRDefault="0050521F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vertAlign w:val="superscript"/>
              </w:rPr>
            </w:pPr>
            <w:r w:rsidRPr="0050521F">
              <w:rPr>
                <w:rFonts w:asciiTheme="minorHAnsi" w:hAnsiTheme="minorHAnsi" w:cs="Verdana"/>
                <w:b/>
                <w:color w:val="auto"/>
              </w:rPr>
              <w:t>2. informacja o posiadanych zasobach rzeczowych oraz zasobie kadrowym i kompetencjach osób zapewniających wykonanie zadania, a także o zakresie obowiązków tych osób</w:t>
            </w:r>
          </w:p>
        </w:tc>
      </w:tr>
      <w:tr w:rsidR="00E07C9D" w:rsidRPr="0050521F" w14:paraId="657E2799" w14:textId="77777777" w:rsidTr="0050521F">
        <w:trPr>
          <w:trHeight w:val="5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2D2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14:paraId="75BCC27D" w14:textId="05A58168" w:rsidR="0050521F" w:rsidRPr="0050521F" w:rsidRDefault="0050521F" w:rsidP="00323E2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2F151FB1" w14:textId="77777777" w:rsidR="00C47173" w:rsidRPr="005C62AB" w:rsidRDefault="00C47173" w:rsidP="005C62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  <w:sectPr w:rsidR="00C47173" w:rsidRPr="005C62AB" w:rsidSect="005052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0D2E51E7" w14:textId="078E3505" w:rsidR="00C47173" w:rsidRPr="00C47173" w:rsidRDefault="000C29F1" w:rsidP="00C4717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  <w:r w:rsidRPr="0050521F">
        <w:rPr>
          <w:rFonts w:asciiTheme="minorHAnsi" w:hAnsiTheme="minorHAnsi" w:cs="Verdana"/>
          <w:b/>
          <w:bCs/>
          <w:color w:val="auto"/>
        </w:rPr>
        <w:lastRenderedPageBreak/>
        <w:t xml:space="preserve">Kalkulacja przewidywanych kosztów realizacji zadania </w:t>
      </w:r>
      <w:r w:rsidR="00FE33F1" w:rsidRPr="0050521F">
        <w:rPr>
          <w:rFonts w:asciiTheme="minorHAnsi" w:hAnsiTheme="minorHAnsi" w:cs="Verdana"/>
          <w:b/>
          <w:bCs/>
          <w:color w:val="auto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47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1416"/>
        <w:gridCol w:w="1562"/>
        <w:gridCol w:w="1276"/>
        <w:gridCol w:w="1419"/>
        <w:gridCol w:w="1559"/>
        <w:gridCol w:w="1559"/>
        <w:gridCol w:w="1835"/>
      </w:tblGrid>
      <w:tr w:rsidR="005C3B47" w:rsidRPr="00C47173" w14:paraId="464D3998" w14:textId="77777777" w:rsidTr="00C47173">
        <w:trPr>
          <w:trHeight w:val="846"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48676FFD" w:rsidR="005C3B47" w:rsidRPr="00C47173" w:rsidRDefault="00C47173" w:rsidP="005C3B47">
            <w:pPr>
              <w:ind w:right="567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1)</w:t>
            </w:r>
            <w:r w:rsidR="005C3B47" w:rsidRPr="00C47173">
              <w:rPr>
                <w:rFonts w:asciiTheme="minorHAnsi" w:hAnsiTheme="minorHAnsi" w:cstheme="minorHAnsi"/>
                <w:b/>
                <w:color w:val="auto"/>
              </w:rPr>
              <w:t xml:space="preserve"> Zestawienie kosztów realizacji zadania</w:t>
            </w:r>
          </w:p>
          <w:p w14:paraId="5B7C3013" w14:textId="11DAD6F5" w:rsidR="005C3B47" w:rsidRPr="00C47173" w:rsidRDefault="00C558C9" w:rsidP="005C3B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</w:rPr>
              <w:t>(</w:t>
            </w:r>
            <w:r w:rsidR="005C3B47" w:rsidRPr="00C47173">
              <w:rPr>
                <w:rFonts w:asciiTheme="minorHAnsi" w:hAnsiTheme="minorHAnsi" w:cstheme="minorHAnsi"/>
              </w:rPr>
              <w:t>należy skalkulować i zamieścić wszystkie koszty realizacji zadania niezależnie od źródła finansowania</w:t>
            </w:r>
            <w:r w:rsidRPr="00C47173">
              <w:rPr>
                <w:rFonts w:asciiTheme="minorHAnsi" w:hAnsiTheme="minorHAnsi" w:cstheme="minorHAnsi"/>
              </w:rPr>
              <w:t>)</w:t>
            </w:r>
          </w:p>
        </w:tc>
      </w:tr>
      <w:tr w:rsidR="00C47173" w:rsidRPr="00C47173" w14:paraId="5615CE80" w14:textId="77777777" w:rsidTr="00C47173">
        <w:trPr>
          <w:trHeight w:val="277"/>
        </w:trPr>
        <w:tc>
          <w:tcPr>
            <w:tcW w:w="447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206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Rodzaj kosztu</w:t>
            </w:r>
          </w:p>
        </w:tc>
        <w:tc>
          <w:tcPr>
            <w:tcW w:w="446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C47173" w:rsidRDefault="005C3B47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Rodzaj</w:t>
            </w:r>
          </w:p>
          <w:p w14:paraId="31EBF274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miary</w:t>
            </w:r>
          </w:p>
        </w:tc>
        <w:tc>
          <w:tcPr>
            <w:tcW w:w="492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Koszt jedn</w:t>
            </w:r>
            <w:r w:rsidR="004D1EA3" w:rsidRPr="00C47173">
              <w:rPr>
                <w:rFonts w:asciiTheme="minorHAnsi" w:hAnsiTheme="minorHAnsi" w:cstheme="minorHAnsi"/>
                <w:b/>
              </w:rPr>
              <w:t>ost</w:t>
            </w:r>
            <w:r w:rsidR="00051ED5" w:rsidRPr="00C47173">
              <w:rPr>
                <w:rFonts w:asciiTheme="minorHAnsi" w:hAnsiTheme="minorHAnsi" w:cstheme="minorHAnsi"/>
                <w:b/>
              </w:rPr>
              <w:t>k</w:t>
            </w:r>
            <w:r w:rsidR="004D1EA3" w:rsidRPr="00C47173">
              <w:rPr>
                <w:rFonts w:asciiTheme="minorHAnsi" w:hAnsiTheme="minorHAnsi" w:cstheme="minorHAnsi"/>
                <w:b/>
              </w:rPr>
              <w:t>owy</w:t>
            </w:r>
            <w:r w:rsidR="005C3B47" w:rsidRPr="00C4717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090A5BF" w14:textId="7FD665EB" w:rsidR="006160C1" w:rsidRPr="00C47173" w:rsidRDefault="005C3B47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[</w:t>
            </w:r>
            <w:r w:rsidR="006160C1" w:rsidRPr="00C47173">
              <w:rPr>
                <w:rFonts w:asciiTheme="minorHAnsi" w:hAnsiTheme="minorHAnsi" w:cstheme="minorHAnsi"/>
                <w:b/>
              </w:rPr>
              <w:t>PLN</w:t>
            </w:r>
            <w:r w:rsidRPr="00C47173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402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2007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 xml:space="preserve">Wartość </w:t>
            </w:r>
            <w:r w:rsidR="00A115CD" w:rsidRPr="00C47173">
              <w:rPr>
                <w:rFonts w:asciiTheme="minorHAnsi" w:hAnsiTheme="minorHAnsi" w:cstheme="minorHAnsi"/>
                <w:b/>
              </w:rPr>
              <w:t>[</w:t>
            </w:r>
            <w:r w:rsidRPr="00C47173">
              <w:rPr>
                <w:rFonts w:asciiTheme="minorHAnsi" w:hAnsiTheme="minorHAnsi" w:cstheme="minorHAnsi"/>
                <w:b/>
              </w:rPr>
              <w:t>PLN</w:t>
            </w:r>
            <w:r w:rsidR="00A115CD" w:rsidRPr="00C47173">
              <w:rPr>
                <w:rFonts w:asciiTheme="minorHAnsi" w:hAnsiTheme="minorHAnsi" w:cstheme="minorHAnsi"/>
                <w:b/>
              </w:rPr>
              <w:t>]</w:t>
            </w:r>
          </w:p>
        </w:tc>
      </w:tr>
      <w:tr w:rsidR="00C47173" w:rsidRPr="00C47173" w14:paraId="16555816" w14:textId="77777777" w:rsidTr="00C47173">
        <w:trPr>
          <w:trHeight w:val="1153"/>
        </w:trPr>
        <w:tc>
          <w:tcPr>
            <w:tcW w:w="447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6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2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2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7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1" w:type="pct"/>
            <w:shd w:val="clear" w:color="auto" w:fill="DDD9C3" w:themeFill="background2" w:themeFillShade="E6"/>
            <w:vAlign w:val="center"/>
          </w:tcPr>
          <w:p w14:paraId="2EC5EFAB" w14:textId="1F018129" w:rsidR="006160C1" w:rsidRPr="00C47173" w:rsidRDefault="00C47173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Wysokoś</w:t>
            </w:r>
            <w:r>
              <w:rPr>
                <w:rFonts w:asciiTheme="minorHAnsi" w:hAnsiTheme="minorHAnsi" w:cstheme="minorHAnsi"/>
                <w:b/>
              </w:rPr>
              <w:t>ć</w:t>
            </w:r>
            <w:r w:rsidRPr="00C47173">
              <w:rPr>
                <w:rFonts w:asciiTheme="minorHAnsi" w:hAnsiTheme="minorHAnsi" w:cstheme="minorHAnsi"/>
                <w:b/>
              </w:rPr>
              <w:t xml:space="preserve"> dotacji</w:t>
            </w:r>
          </w:p>
        </w:tc>
        <w:tc>
          <w:tcPr>
            <w:tcW w:w="491" w:type="pct"/>
            <w:shd w:val="clear" w:color="auto" w:fill="DDD9C3" w:themeFill="background2" w:themeFillShade="E6"/>
            <w:vAlign w:val="center"/>
          </w:tcPr>
          <w:p w14:paraId="7A885114" w14:textId="219268AC" w:rsidR="006160C1" w:rsidRPr="00C47173" w:rsidRDefault="00C47173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Wysokość wkładu własnego finansowego</w:t>
            </w:r>
          </w:p>
        </w:tc>
        <w:tc>
          <w:tcPr>
            <w:tcW w:w="578" w:type="pct"/>
            <w:shd w:val="clear" w:color="auto" w:fill="DDD9C3" w:themeFill="background2" w:themeFillShade="E6"/>
            <w:vAlign w:val="center"/>
          </w:tcPr>
          <w:p w14:paraId="5A9B63ED" w14:textId="18CC8171" w:rsidR="006160C1" w:rsidRPr="00C47173" w:rsidRDefault="00C47173" w:rsidP="003A2508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C47173">
              <w:rPr>
                <w:rFonts w:asciiTheme="minorHAnsi" w:hAnsiTheme="minorHAnsi" w:cstheme="minorHAnsi"/>
                <w:b/>
              </w:rPr>
              <w:t xml:space="preserve">Wysokość wkładu własnego </w:t>
            </w:r>
            <w:r>
              <w:rPr>
                <w:rFonts w:asciiTheme="minorHAnsi" w:hAnsiTheme="minorHAnsi" w:cstheme="minorHAnsi"/>
                <w:b/>
              </w:rPr>
              <w:t>nie</w:t>
            </w:r>
            <w:r w:rsidRPr="00C47173">
              <w:rPr>
                <w:rFonts w:asciiTheme="minorHAnsi" w:hAnsiTheme="minorHAnsi" w:cstheme="minorHAnsi"/>
                <w:b/>
              </w:rPr>
              <w:t>finansowego</w:t>
            </w:r>
          </w:p>
        </w:tc>
      </w:tr>
      <w:tr w:rsidR="006160C1" w:rsidRPr="00C47173" w14:paraId="3C888CCE" w14:textId="77777777" w:rsidTr="00C47173">
        <w:trPr>
          <w:trHeight w:val="277"/>
        </w:trPr>
        <w:tc>
          <w:tcPr>
            <w:tcW w:w="447" w:type="pct"/>
            <w:shd w:val="clear" w:color="auto" w:fill="DDD9C3" w:themeFill="background2" w:themeFillShade="E6"/>
          </w:tcPr>
          <w:p w14:paraId="6321076D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4553" w:type="pct"/>
            <w:gridSpan w:val="8"/>
            <w:shd w:val="clear" w:color="auto" w:fill="DDD9C3" w:themeFill="background2" w:themeFillShade="E6"/>
          </w:tcPr>
          <w:p w14:paraId="0526CCB9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Koszty realizacji działań</w:t>
            </w:r>
          </w:p>
        </w:tc>
      </w:tr>
      <w:tr w:rsidR="00C47173" w:rsidRPr="00C47173" w14:paraId="659AE0B6" w14:textId="77777777" w:rsidTr="00C47173">
        <w:trPr>
          <w:trHeight w:val="291"/>
        </w:trPr>
        <w:tc>
          <w:tcPr>
            <w:tcW w:w="447" w:type="pct"/>
          </w:tcPr>
          <w:p w14:paraId="5D8E8C22" w14:textId="7B3E1AA0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Działanie 1</w:t>
            </w:r>
          </w:p>
        </w:tc>
        <w:tc>
          <w:tcPr>
            <w:tcW w:w="1206" w:type="pct"/>
          </w:tcPr>
          <w:p w14:paraId="40A2D143" w14:textId="36A11DE8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142DA2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3CB893D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100D62E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6C96D9D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22F8B8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508C171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5BF1C83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461CAF49" w14:textId="77777777" w:rsidTr="00C47173">
        <w:trPr>
          <w:trHeight w:val="277"/>
        </w:trPr>
        <w:tc>
          <w:tcPr>
            <w:tcW w:w="447" w:type="pct"/>
          </w:tcPr>
          <w:p w14:paraId="01AB9431" w14:textId="7942111E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1206" w:type="pct"/>
          </w:tcPr>
          <w:p w14:paraId="2E60C8C2" w14:textId="5E0527F1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520293B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47E9D12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7008F6A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22EAE3F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8396F3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3E6BCEE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48ECF91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4490F157" w14:textId="77777777" w:rsidTr="00C47173">
        <w:trPr>
          <w:trHeight w:val="277"/>
        </w:trPr>
        <w:tc>
          <w:tcPr>
            <w:tcW w:w="447" w:type="pct"/>
          </w:tcPr>
          <w:p w14:paraId="557D6BBE" w14:textId="3541C14B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1206" w:type="pct"/>
          </w:tcPr>
          <w:p w14:paraId="479B4B43" w14:textId="06DA4084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2BA3311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2EA0155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E5F11A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3035213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14803E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42C9EB3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5750747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12AA68A5" w14:textId="77777777" w:rsidTr="00C47173">
        <w:trPr>
          <w:trHeight w:val="277"/>
        </w:trPr>
        <w:tc>
          <w:tcPr>
            <w:tcW w:w="447" w:type="pct"/>
          </w:tcPr>
          <w:p w14:paraId="078776F8" w14:textId="1BD3A1D3" w:rsidR="006160C1" w:rsidRPr="00C47173" w:rsidRDefault="005C3B47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06" w:type="pct"/>
          </w:tcPr>
          <w:p w14:paraId="72EBABD5" w14:textId="31C38379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562BFCD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7090BF7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7C0E2AD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468F838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AB6B0A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DA30CB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32BCED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4ACF6DA9" w14:textId="77777777" w:rsidTr="00C47173">
        <w:trPr>
          <w:trHeight w:val="277"/>
        </w:trPr>
        <w:tc>
          <w:tcPr>
            <w:tcW w:w="447" w:type="pct"/>
          </w:tcPr>
          <w:p w14:paraId="2E7D3C50" w14:textId="56BEA5AF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Działanie 2</w:t>
            </w:r>
          </w:p>
        </w:tc>
        <w:tc>
          <w:tcPr>
            <w:tcW w:w="1206" w:type="pct"/>
          </w:tcPr>
          <w:p w14:paraId="157F8FA6" w14:textId="34977BF2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59B68AD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4AF8B15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1B85E0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58FB087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31803DE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FD3B91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8713A1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20830508" w14:textId="77777777" w:rsidTr="00C47173">
        <w:trPr>
          <w:trHeight w:val="291"/>
        </w:trPr>
        <w:tc>
          <w:tcPr>
            <w:tcW w:w="447" w:type="pct"/>
          </w:tcPr>
          <w:p w14:paraId="12AEC14B" w14:textId="3C28421A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1206" w:type="pct"/>
          </w:tcPr>
          <w:p w14:paraId="553A0601" w14:textId="327AB53A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2E05313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183D4D6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2CEC35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51284AB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1C799E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3168766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0F9349C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4C17F526" w14:textId="77777777" w:rsidTr="00C47173">
        <w:trPr>
          <w:trHeight w:val="277"/>
        </w:trPr>
        <w:tc>
          <w:tcPr>
            <w:tcW w:w="447" w:type="pct"/>
          </w:tcPr>
          <w:p w14:paraId="5D64C94A" w14:textId="1E86BB13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1206" w:type="pct"/>
          </w:tcPr>
          <w:p w14:paraId="7E8AFD5C" w14:textId="28874265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3526BEB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2A6E40F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2BF84E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685A295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65F1F5B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E6CE71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02E952B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66B93A38" w14:textId="77777777" w:rsidTr="00C47173">
        <w:trPr>
          <w:trHeight w:val="277"/>
        </w:trPr>
        <w:tc>
          <w:tcPr>
            <w:tcW w:w="447" w:type="pct"/>
          </w:tcPr>
          <w:p w14:paraId="4E24A080" w14:textId="5C081288" w:rsidR="006160C1" w:rsidRPr="00C47173" w:rsidRDefault="00C558C9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06" w:type="pct"/>
          </w:tcPr>
          <w:p w14:paraId="6E2E3C58" w14:textId="36E033B5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7ECDE0B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3B33E511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0E7836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5CA8280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3A13B3A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0E0398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550CCA4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36D2E672" w14:textId="77777777" w:rsidTr="00C47173">
        <w:trPr>
          <w:trHeight w:val="277"/>
        </w:trPr>
        <w:tc>
          <w:tcPr>
            <w:tcW w:w="447" w:type="pct"/>
          </w:tcPr>
          <w:p w14:paraId="6AFB5F2B" w14:textId="4D70A282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Działanie 3</w:t>
            </w:r>
          </w:p>
        </w:tc>
        <w:tc>
          <w:tcPr>
            <w:tcW w:w="1206" w:type="pct"/>
          </w:tcPr>
          <w:p w14:paraId="487ED2E1" w14:textId="2E9CD50A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46CEF0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221BECD1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2458C3A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7C569A3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166DA7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1D7E0C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51D6C1B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1D7D843F" w14:textId="77777777" w:rsidTr="00C47173">
        <w:trPr>
          <w:trHeight w:val="277"/>
        </w:trPr>
        <w:tc>
          <w:tcPr>
            <w:tcW w:w="447" w:type="pct"/>
          </w:tcPr>
          <w:p w14:paraId="53DF8725" w14:textId="150555E5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1206" w:type="pct"/>
          </w:tcPr>
          <w:p w14:paraId="41506737" w14:textId="7A972D13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4947B7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0F51D0A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0BDC47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1B2725D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47E327F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081AC9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39C6DF9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5994C149" w14:textId="77777777" w:rsidTr="00C47173">
        <w:trPr>
          <w:trHeight w:val="291"/>
        </w:trPr>
        <w:tc>
          <w:tcPr>
            <w:tcW w:w="447" w:type="pct"/>
          </w:tcPr>
          <w:p w14:paraId="7347222D" w14:textId="52CC16E5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1206" w:type="pct"/>
          </w:tcPr>
          <w:p w14:paraId="0AF70885" w14:textId="14A92299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20E86A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425047D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1CE13CD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07E85C0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82024E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4359FD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842E69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0B8E7AFF" w14:textId="77777777" w:rsidTr="00C47173">
        <w:trPr>
          <w:trHeight w:val="277"/>
        </w:trPr>
        <w:tc>
          <w:tcPr>
            <w:tcW w:w="447" w:type="pct"/>
          </w:tcPr>
          <w:p w14:paraId="3AC80196" w14:textId="3500D8C3" w:rsidR="006160C1" w:rsidRPr="00C47173" w:rsidRDefault="005C3B47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06" w:type="pct"/>
          </w:tcPr>
          <w:p w14:paraId="25F198D5" w14:textId="37A10240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080E5D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2BFE475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504A7F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2EAC2E6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E7E164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6629F70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72F7128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0C0742BD" w14:textId="77777777" w:rsidTr="00C47173">
        <w:trPr>
          <w:trHeight w:val="277"/>
        </w:trPr>
        <w:tc>
          <w:tcPr>
            <w:tcW w:w="2993" w:type="pct"/>
            <w:gridSpan w:val="5"/>
            <w:shd w:val="clear" w:color="auto" w:fill="DDD9C3" w:themeFill="background2" w:themeFillShade="E6"/>
          </w:tcPr>
          <w:p w14:paraId="741133B8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Suma kosztów realizacji zadania</w:t>
            </w:r>
          </w:p>
        </w:tc>
        <w:tc>
          <w:tcPr>
            <w:tcW w:w="447" w:type="pct"/>
          </w:tcPr>
          <w:p w14:paraId="52FA04B1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5C92D50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803B93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1E4A7D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2E34019E" w14:textId="77777777" w:rsidTr="00C47173">
        <w:trPr>
          <w:trHeight w:val="277"/>
        </w:trPr>
        <w:tc>
          <w:tcPr>
            <w:tcW w:w="447" w:type="pct"/>
            <w:shd w:val="clear" w:color="auto" w:fill="DDD9C3" w:themeFill="background2" w:themeFillShade="E6"/>
          </w:tcPr>
          <w:p w14:paraId="0D981485" w14:textId="77777777" w:rsidR="00E617D8" w:rsidRPr="00C47173" w:rsidRDefault="00E617D8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4553" w:type="pct"/>
            <w:gridSpan w:val="8"/>
            <w:shd w:val="clear" w:color="auto" w:fill="DDD9C3" w:themeFill="background2" w:themeFillShade="E6"/>
          </w:tcPr>
          <w:p w14:paraId="1E57ED36" w14:textId="77777777" w:rsidR="00E617D8" w:rsidRPr="00C47173" w:rsidRDefault="00E617D8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Koszty administracyjne</w:t>
            </w:r>
          </w:p>
        </w:tc>
      </w:tr>
      <w:tr w:rsidR="00C47173" w:rsidRPr="00C47173" w14:paraId="45219FD3" w14:textId="77777777" w:rsidTr="00C47173">
        <w:trPr>
          <w:trHeight w:val="277"/>
        </w:trPr>
        <w:tc>
          <w:tcPr>
            <w:tcW w:w="447" w:type="pct"/>
          </w:tcPr>
          <w:p w14:paraId="1C2ECB70" w14:textId="1D75125F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06" w:type="pct"/>
          </w:tcPr>
          <w:p w14:paraId="4A3F54A3" w14:textId="7A2A7D72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7A9EDFF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3C02A5A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C9AB86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66A26B5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FFBD8F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BBF741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7AD47F3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5B0639B9" w14:textId="77777777" w:rsidTr="00C47173">
        <w:trPr>
          <w:trHeight w:val="291"/>
        </w:trPr>
        <w:tc>
          <w:tcPr>
            <w:tcW w:w="447" w:type="pct"/>
          </w:tcPr>
          <w:p w14:paraId="35FD2DB5" w14:textId="2BFF3F41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06" w:type="pct"/>
          </w:tcPr>
          <w:p w14:paraId="4CCF3A3E" w14:textId="4B1B80A4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4FA2CE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4C9A2FC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226C6A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34A079D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B701B2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66CDA6E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7A8853D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6EE6BEDA" w14:textId="77777777" w:rsidTr="00C47173">
        <w:trPr>
          <w:trHeight w:val="277"/>
        </w:trPr>
        <w:tc>
          <w:tcPr>
            <w:tcW w:w="447" w:type="pct"/>
          </w:tcPr>
          <w:p w14:paraId="18E1528A" w14:textId="11761358" w:rsidR="006160C1" w:rsidRPr="00C47173" w:rsidRDefault="005C3B47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06" w:type="pct"/>
          </w:tcPr>
          <w:p w14:paraId="172833EE" w14:textId="7922E1BA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7C5CE2F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127CE03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BB2BC2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72E90F0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1F1E70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68395BB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7B7FBF9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6FA189EB" w14:textId="77777777" w:rsidTr="00C47173">
        <w:trPr>
          <w:trHeight w:val="277"/>
        </w:trPr>
        <w:tc>
          <w:tcPr>
            <w:tcW w:w="2993" w:type="pct"/>
            <w:gridSpan w:val="5"/>
            <w:shd w:val="clear" w:color="auto" w:fill="DDD9C3" w:themeFill="background2" w:themeFillShade="E6"/>
          </w:tcPr>
          <w:p w14:paraId="2534A2B7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Suma kosztów administracyjnych</w:t>
            </w:r>
          </w:p>
        </w:tc>
        <w:tc>
          <w:tcPr>
            <w:tcW w:w="447" w:type="pct"/>
          </w:tcPr>
          <w:p w14:paraId="6F53012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5E5FF14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1B764E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3A6589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39628B83" w14:textId="77777777" w:rsidTr="00C47173">
        <w:trPr>
          <w:trHeight w:val="277"/>
        </w:trPr>
        <w:tc>
          <w:tcPr>
            <w:tcW w:w="2993" w:type="pct"/>
            <w:gridSpan w:val="5"/>
            <w:shd w:val="clear" w:color="auto" w:fill="DDD9C3" w:themeFill="background2" w:themeFillShade="E6"/>
          </w:tcPr>
          <w:p w14:paraId="2335003F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Suma wszystkich kosztów realizacji zadania</w:t>
            </w:r>
          </w:p>
        </w:tc>
        <w:tc>
          <w:tcPr>
            <w:tcW w:w="447" w:type="pct"/>
          </w:tcPr>
          <w:p w14:paraId="43573EB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50EA7F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E4D5C6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8DEE0C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</w:tbl>
    <w:p w14:paraId="70B23148" w14:textId="77777777" w:rsidR="00C47173" w:rsidRDefault="00C4717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C47173" w:rsidSect="00C47173">
          <w:endnotePr>
            <w:numFmt w:val="decimal"/>
          </w:endnotePr>
          <w:pgSz w:w="16838" w:h="11906" w:orient="landscape"/>
          <w:pgMar w:top="1276" w:right="1259" w:bottom="1418" w:left="1077" w:header="709" w:footer="709" w:gutter="0"/>
          <w:cols w:space="708"/>
          <w:docGrid w:linePitch="360"/>
        </w:sectPr>
      </w:pPr>
    </w:p>
    <w:p w14:paraId="148EEA2C" w14:textId="3EC6EE5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3E6480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81"/>
        <w:gridCol w:w="5807"/>
        <w:gridCol w:w="2121"/>
        <w:gridCol w:w="2123"/>
      </w:tblGrid>
      <w:tr w:rsidR="005C3B47" w:rsidRPr="00C47173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69492530" w:rsidR="005C3B47" w:rsidRPr="00C47173" w:rsidRDefault="00C47173" w:rsidP="005C3B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  <w:color w:val="auto"/>
              </w:rPr>
              <w:t>2)</w:t>
            </w:r>
            <w:r w:rsidR="005C3B47" w:rsidRPr="00C47173">
              <w:rPr>
                <w:rFonts w:asciiTheme="minorHAnsi" w:hAnsiTheme="minorHAnsi" w:cstheme="minorHAnsi"/>
                <w:b/>
                <w:color w:val="auto"/>
              </w:rPr>
              <w:t xml:space="preserve"> Źródła finansowania kosztów realizacji zadania</w:t>
            </w:r>
          </w:p>
        </w:tc>
      </w:tr>
      <w:tr w:rsidR="00E617D8" w:rsidRPr="00C47173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C47173" w:rsidRDefault="00E617D8" w:rsidP="00E617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C47173" w:rsidRDefault="00E617D8" w:rsidP="00E617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C47173" w:rsidRDefault="00E617D8" w:rsidP="00E617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 xml:space="preserve">Wartość </w:t>
            </w:r>
            <w:r w:rsidR="00051ED5" w:rsidRPr="00C47173">
              <w:rPr>
                <w:rFonts w:asciiTheme="minorHAnsi" w:hAnsiTheme="minorHAnsi" w:cstheme="minorHAnsi"/>
                <w:b/>
              </w:rPr>
              <w:t>[</w:t>
            </w:r>
            <w:r w:rsidRPr="00C47173">
              <w:rPr>
                <w:rFonts w:asciiTheme="minorHAnsi" w:hAnsiTheme="minorHAnsi" w:cstheme="minorHAnsi"/>
                <w:b/>
              </w:rPr>
              <w:t>PLN</w:t>
            </w:r>
            <w:r w:rsidR="00051ED5" w:rsidRPr="00C47173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C47173" w:rsidRDefault="00E617D8" w:rsidP="00E617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 xml:space="preserve">Udział </w:t>
            </w:r>
            <w:r w:rsidR="00A115CD" w:rsidRPr="00C47173">
              <w:rPr>
                <w:rFonts w:asciiTheme="minorHAnsi" w:hAnsiTheme="minorHAnsi" w:cstheme="minorHAnsi"/>
                <w:b/>
              </w:rPr>
              <w:t>[</w:t>
            </w:r>
            <w:r w:rsidRPr="00C47173">
              <w:rPr>
                <w:rFonts w:asciiTheme="minorHAnsi" w:hAnsiTheme="minorHAnsi" w:cstheme="minorHAnsi"/>
                <w:b/>
              </w:rPr>
              <w:t>%</w:t>
            </w:r>
            <w:r w:rsidR="00A115CD" w:rsidRPr="00C47173">
              <w:rPr>
                <w:rFonts w:asciiTheme="minorHAnsi" w:hAnsiTheme="minorHAnsi" w:cstheme="minorHAnsi"/>
                <w:b/>
              </w:rPr>
              <w:t>]</w:t>
            </w:r>
          </w:p>
        </w:tc>
      </w:tr>
      <w:tr w:rsidR="00E617D8" w:rsidRPr="00C47173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DBACB89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100</w:t>
            </w:r>
          </w:p>
        </w:tc>
      </w:tr>
      <w:tr w:rsidR="00E617D8" w:rsidRPr="00C47173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F65BB44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C47173" w:rsidRDefault="00E617D8" w:rsidP="00323E2F">
            <w:pPr>
              <w:rPr>
                <w:rFonts w:asciiTheme="minorHAnsi" w:hAnsiTheme="minorHAnsi" w:cstheme="minorHAnsi"/>
                <w:vertAlign w:val="superscript"/>
              </w:rPr>
            </w:pPr>
            <w:r w:rsidRPr="00C47173">
              <w:rPr>
                <w:rFonts w:asciiTheme="minorHAnsi" w:hAnsiTheme="minorHAnsi" w:cstheme="minorHAnsi"/>
              </w:rPr>
              <w:t>Wkład własny</w:t>
            </w:r>
            <w:r w:rsidR="00DC6B51" w:rsidRPr="00C47173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F60A53" w:rsidRPr="00C47173">
              <w:rPr>
                <w:rFonts w:ascii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A88307A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FF08BC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 xml:space="preserve">Wkład własny </w:t>
            </w:r>
            <w:r w:rsidR="0074058F" w:rsidRPr="00C47173">
              <w:rPr>
                <w:rFonts w:asciiTheme="minorHAnsi" w:hAnsiTheme="minorHAnsi" w:cstheme="minorHAnsi"/>
              </w:rPr>
              <w:t xml:space="preserve">niefinansowy (osobowy i </w:t>
            </w:r>
            <w:r w:rsidRPr="00C47173">
              <w:rPr>
                <w:rFonts w:asciiTheme="minorHAnsi" w:hAnsiTheme="minorHAnsi" w:cstheme="minorHAnsi"/>
              </w:rPr>
              <w:t>rzeczowy</w:t>
            </w:r>
            <w:r w:rsidR="0074058F" w:rsidRPr="00C4717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883AFC4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A5A9ED2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</w:tbl>
    <w:p w14:paraId="3751C51A" w14:textId="51A2385F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59855B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737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2406"/>
      </w:tblGrid>
      <w:tr w:rsidR="009E5139" w:rsidRPr="00E617D8" w14:paraId="58874BD4" w14:textId="77777777" w:rsidTr="009E5139">
        <w:trPr>
          <w:gridAfter w:val="1"/>
          <w:wAfter w:w="2406" w:type="dxa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9E5139" w:rsidRPr="00E617D8" w:rsidRDefault="009E5139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2F637439" w:rsidR="009E5139" w:rsidRPr="00E617D8" w:rsidRDefault="009E5139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  <w:r w:rsidR="005C62AB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</w:p>
        </w:tc>
      </w:tr>
      <w:tr w:rsidR="009E5139" w:rsidRPr="00E617D8" w14:paraId="56FBC733" w14:textId="77777777" w:rsidTr="009E5139">
        <w:tc>
          <w:tcPr>
            <w:tcW w:w="4966" w:type="dxa"/>
            <w:gridSpan w:val="2"/>
          </w:tcPr>
          <w:p w14:paraId="5974D649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06" w:type="dxa"/>
            <w:shd w:val="clear" w:color="auto" w:fill="DDD9C3" w:themeFill="background2" w:themeFillShade="E6"/>
          </w:tcPr>
          <w:p w14:paraId="724D994A" w14:textId="77777777" w:rsidR="009E5139" w:rsidRPr="00E617D8" w:rsidRDefault="009E5139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9E5139" w:rsidRPr="00E617D8" w14:paraId="60DAE659" w14:textId="77777777" w:rsidTr="009E5139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2406" w:type="dxa"/>
          </w:tcPr>
          <w:p w14:paraId="55376993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9E5139" w:rsidRPr="00E617D8" w14:paraId="43630E22" w14:textId="77777777" w:rsidTr="009E5139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2406" w:type="dxa"/>
          </w:tcPr>
          <w:p w14:paraId="199D80E8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9E5139" w:rsidRPr="00E617D8" w14:paraId="3005C247" w14:textId="77777777" w:rsidTr="009E513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2406" w:type="dxa"/>
          </w:tcPr>
          <w:p w14:paraId="504516F2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9E5139" w:rsidRPr="00E617D8" w14:paraId="2D35F893" w14:textId="77777777" w:rsidTr="009E5139">
        <w:tc>
          <w:tcPr>
            <w:tcW w:w="567" w:type="dxa"/>
          </w:tcPr>
          <w:p w14:paraId="67FAFCBA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2406" w:type="dxa"/>
          </w:tcPr>
          <w:p w14:paraId="7945B5A2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9E5139" w:rsidRPr="00E617D8" w14:paraId="364ABAB7" w14:textId="77777777" w:rsidTr="009E513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406" w:type="dxa"/>
          </w:tcPr>
          <w:p w14:paraId="004137FF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CC15866" w14:textId="77777777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2FE26451" w:rsidR="00E617D8" w:rsidRPr="009E5139" w:rsidRDefault="00E617D8" w:rsidP="009E513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E5139"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9E5139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9E5139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9E5139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</w:rPr>
            </w:pPr>
            <w:r w:rsidRPr="009E5139">
              <w:rPr>
                <w:rFonts w:asciiTheme="minorHAnsi" w:hAnsiTheme="minorHAnsi" w:cstheme="minorHAnsi"/>
                <w:b/>
              </w:rPr>
              <w:t>Deklaracja o zamiarze odpłatnego lub nieodpłatnego wykonania zadania publicznego.</w:t>
            </w:r>
          </w:p>
          <w:p w14:paraId="56EC576E" w14:textId="5FB325A3" w:rsidR="008B5E56" w:rsidRPr="009E5139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</w:rPr>
            </w:pPr>
            <w:r w:rsidRPr="009E5139">
              <w:rPr>
                <w:rFonts w:asciiTheme="minorHAnsi" w:hAnsiTheme="minorHAnsi" w:cstheme="minorHAnsi"/>
                <w:b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9E5139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  <w:r w:rsidRPr="009E5139">
              <w:rPr>
                <w:rFonts w:asciiTheme="minorHAnsi" w:hAnsiTheme="minorHAnsi" w:cstheme="minorHAnsi"/>
                <w:b/>
              </w:rPr>
              <w:t xml:space="preserve">Inne działania, </w:t>
            </w:r>
            <w:r w:rsidR="00E617D8" w:rsidRPr="009E5139">
              <w:rPr>
                <w:rFonts w:asciiTheme="minorHAnsi" w:hAnsiTheme="minorHAnsi" w:cstheme="minorHAnsi"/>
                <w:b/>
                <w:color w:val="auto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9E5139">
              <w:rPr>
                <w:rFonts w:asciiTheme="minorHAnsi" w:hAnsiTheme="minorHAnsi" w:cstheme="minorHAnsi"/>
                <w:b/>
                <w:color w:val="auto"/>
              </w:rPr>
              <w:t>sekcji VI</w:t>
            </w:r>
            <w:r w:rsidR="00E617D8" w:rsidRPr="009E5139">
              <w:rPr>
                <w:rFonts w:asciiTheme="minorHAnsi" w:hAnsiTheme="minorHAnsi" w:cstheme="minorHAnsi"/>
                <w:b/>
                <w:color w:val="auto"/>
              </w:rPr>
              <w:t>I</w:t>
            </w:r>
            <w:r w:rsidRPr="009E5139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</w:tr>
      <w:tr w:rsidR="00F548C5" w:rsidRPr="009E5139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9E5139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  <w:p w14:paraId="6E277FFF" w14:textId="77777777" w:rsidR="00F548C5" w:rsidRPr="009E5139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521CF387" w:rsidR="00E617D8" w:rsidRPr="009E5139" w:rsidRDefault="00E617D8" w:rsidP="009E513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E5139"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9E5139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Oświadczam(</w:t>
      </w:r>
      <w:r w:rsidR="00D12EB6" w:rsidRPr="009E5139">
        <w:rPr>
          <w:rFonts w:asciiTheme="minorHAnsi" w:hAnsiTheme="minorHAnsi" w:cs="Verdana"/>
          <w:color w:val="auto"/>
        </w:rPr>
        <w:t>-</w:t>
      </w:r>
      <w:r w:rsidR="00A5704D" w:rsidRPr="009E5139">
        <w:rPr>
          <w:rFonts w:asciiTheme="minorHAnsi" w:hAnsiTheme="minorHAnsi" w:cs="Verdana"/>
          <w:color w:val="auto"/>
        </w:rPr>
        <w:t>m</w:t>
      </w:r>
      <w:r w:rsidR="00E24FE3" w:rsidRPr="009E5139">
        <w:rPr>
          <w:rFonts w:asciiTheme="minorHAnsi" w:hAnsiTheme="minorHAnsi" w:cs="Verdana"/>
          <w:color w:val="auto"/>
        </w:rPr>
        <w:t>y)</w:t>
      </w:r>
      <w:r w:rsidR="00A5704D" w:rsidRPr="009E5139">
        <w:rPr>
          <w:rFonts w:asciiTheme="minorHAnsi" w:hAnsiTheme="minorHAnsi" w:cs="Verdana"/>
          <w:color w:val="auto"/>
        </w:rPr>
        <w:t>,</w:t>
      </w:r>
      <w:r w:rsidR="00E24FE3" w:rsidRPr="009E5139">
        <w:rPr>
          <w:rFonts w:asciiTheme="minorHAnsi" w:hAnsiTheme="minorHAnsi" w:cs="Verdana"/>
          <w:color w:val="auto"/>
        </w:rPr>
        <w:t xml:space="preserve"> że:</w:t>
      </w:r>
    </w:p>
    <w:p w14:paraId="592D191B" w14:textId="77777777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proponowane zadanie publiczne będzie realizowane wyłącznie w zakresie działalności pożytku publicznego </w:t>
      </w:r>
      <w:r w:rsidR="00E40496" w:rsidRPr="009E5139">
        <w:rPr>
          <w:rFonts w:asciiTheme="minorHAnsi" w:hAnsiTheme="minorHAnsi" w:cs="Verdana"/>
          <w:color w:val="auto"/>
        </w:rPr>
        <w:t>oferenta</w:t>
      </w:r>
      <w:r w:rsidRPr="009E5139">
        <w:rPr>
          <w:rFonts w:asciiTheme="minorHAnsi" w:hAnsiTheme="minorHAnsi" w:cs="Verdana"/>
          <w:color w:val="auto"/>
        </w:rPr>
        <w:t>(-</w:t>
      </w:r>
      <w:r w:rsidR="00A5704D" w:rsidRPr="009E5139">
        <w:rPr>
          <w:rFonts w:asciiTheme="minorHAnsi" w:hAnsiTheme="minorHAnsi" w:cs="Verdana"/>
          <w:color w:val="auto"/>
        </w:rPr>
        <w:t>t</w:t>
      </w:r>
      <w:r w:rsidRPr="009E5139">
        <w:rPr>
          <w:rFonts w:asciiTheme="minorHAnsi" w:hAnsiTheme="minorHAnsi" w:cs="Verdana"/>
          <w:color w:val="auto"/>
        </w:rPr>
        <w:t>ów);</w:t>
      </w:r>
    </w:p>
    <w:p w14:paraId="4C0B824C" w14:textId="77777777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pobieranie świadczeń pieniężnych będzie się odbywać wyłącznie w ramach prowadzonej odpłatnej działalności pożytku publicznego; </w:t>
      </w:r>
    </w:p>
    <w:p w14:paraId="2F83B0AA" w14:textId="5B55E91D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oferent*/oferenci* składaj</w:t>
      </w:r>
      <w:r w:rsidR="00D64BC6" w:rsidRPr="009E5139">
        <w:rPr>
          <w:rFonts w:asciiTheme="minorHAnsi" w:hAnsiTheme="minorHAnsi" w:cs="Verdana"/>
          <w:color w:val="auto"/>
        </w:rPr>
        <w:t>ący niniejszą ofertę nie zalega(-ją)*</w:t>
      </w:r>
      <w:r w:rsidRPr="009E5139">
        <w:rPr>
          <w:rFonts w:asciiTheme="minorHAnsi" w:hAnsiTheme="minorHAnsi" w:cs="Verdana"/>
          <w:color w:val="auto"/>
        </w:rPr>
        <w:t>/zalega(-ją)* z opłacaniem należności z tytułu zobowiązań podatkowych;</w:t>
      </w:r>
    </w:p>
    <w:p w14:paraId="4D95CFAB" w14:textId="393D19DC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oferent*/oferenci* składaj</w:t>
      </w:r>
      <w:r w:rsidR="00D64BC6" w:rsidRPr="009E5139">
        <w:rPr>
          <w:rFonts w:asciiTheme="minorHAnsi" w:hAnsiTheme="minorHAnsi" w:cs="Verdana"/>
          <w:color w:val="auto"/>
        </w:rPr>
        <w:t>ący niniejszą ofertę nie zalega(-ją)*</w:t>
      </w:r>
      <w:r w:rsidRPr="009E5139">
        <w:rPr>
          <w:rFonts w:asciiTheme="minorHAnsi" w:hAnsiTheme="minorHAnsi" w:cs="Verdana"/>
          <w:color w:val="auto"/>
        </w:rPr>
        <w:t>/zalega(-ją)* z opłacaniem należności z tytułu składek na ubezpieczenia społeczne;</w:t>
      </w:r>
    </w:p>
    <w:p w14:paraId="484D1843" w14:textId="7815D97F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dane zawarte w części </w:t>
      </w:r>
      <w:r w:rsidR="009E5139">
        <w:rPr>
          <w:rFonts w:asciiTheme="minorHAnsi" w:hAnsiTheme="minorHAnsi" w:cs="Verdana"/>
          <w:color w:val="auto"/>
        </w:rPr>
        <w:t>2</w:t>
      </w:r>
      <w:r w:rsidRPr="009E5139">
        <w:rPr>
          <w:rFonts w:asciiTheme="minorHAnsi" w:hAnsiTheme="minorHAnsi" w:cs="Verdana"/>
          <w:color w:val="auto"/>
        </w:rPr>
        <w:t xml:space="preserve"> niniejszej oferty są zgodne z Krajowym Rejestrem Sądowym*/</w:t>
      </w:r>
      <w:r w:rsidR="00AC55C7" w:rsidRPr="009E5139">
        <w:rPr>
          <w:rFonts w:asciiTheme="minorHAnsi" w:hAnsiTheme="minorHAnsi" w:cs="Verdana"/>
          <w:color w:val="auto"/>
        </w:rPr>
        <w:t xml:space="preserve"> </w:t>
      </w:r>
      <w:r w:rsidRPr="009E5139">
        <w:rPr>
          <w:rFonts w:asciiTheme="minorHAnsi" w:hAnsiTheme="minorHAnsi" w:cs="Verdana"/>
          <w:color w:val="auto"/>
        </w:rPr>
        <w:t>właściwą ewidencją*;</w:t>
      </w:r>
    </w:p>
    <w:p w14:paraId="243B311F" w14:textId="77777777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wszystkie </w:t>
      </w:r>
      <w:r w:rsidR="00C65320" w:rsidRPr="009E5139">
        <w:rPr>
          <w:rFonts w:asciiTheme="minorHAnsi" w:hAnsiTheme="minorHAnsi" w:cs="Verdana"/>
          <w:color w:val="auto"/>
        </w:rPr>
        <w:t xml:space="preserve">informacje </w:t>
      </w:r>
      <w:r w:rsidRPr="009E5139">
        <w:rPr>
          <w:rFonts w:asciiTheme="minorHAnsi" w:hAnsiTheme="minorHAnsi" w:cs="Verdana"/>
          <w:color w:val="auto"/>
        </w:rPr>
        <w:t>podane w ofercie oraz załącznikach są zgodne z aktualnym stanem prawnym i faktycznym;</w:t>
      </w:r>
    </w:p>
    <w:p w14:paraId="4C3938A0" w14:textId="0DD83B65" w:rsidR="00AF662F" w:rsidRP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w zakresie związanym z otwartym konkursem ofert, w tym z gromadzeniem, </w:t>
      </w:r>
      <w:r w:rsidRPr="009E5139">
        <w:rPr>
          <w:rFonts w:asciiTheme="minorHAnsi" w:hAnsiTheme="minorHAnsi" w:cs="Verdana"/>
          <w:color w:val="auto"/>
        </w:rPr>
        <w:lastRenderedPageBreak/>
        <w:t>przetwarzaniem i przekazywaniem danych osobowych, a także wprowadzaniem ich do systemów informatycznych, osoby, których</w:t>
      </w:r>
      <w:r w:rsidR="00C65320" w:rsidRPr="009E5139">
        <w:rPr>
          <w:rFonts w:asciiTheme="minorHAnsi" w:hAnsiTheme="minorHAnsi" w:cs="Verdana"/>
          <w:color w:val="auto"/>
        </w:rPr>
        <w:t xml:space="preserve"> dotyczą</w:t>
      </w:r>
      <w:r w:rsidRPr="009E5139">
        <w:rPr>
          <w:rFonts w:asciiTheme="minorHAnsi" w:hAnsiTheme="minorHAnsi" w:cs="Verdana"/>
          <w:color w:val="auto"/>
        </w:rPr>
        <w:t xml:space="preserve"> te dane, złożyły stosowne oświadczenia zgodnie </w:t>
      </w:r>
      <w:r w:rsidR="00CE4365" w:rsidRPr="009E5139">
        <w:rPr>
          <w:rFonts w:asciiTheme="minorHAnsi" w:hAnsiTheme="minorHAnsi" w:cs="Verdana"/>
          <w:color w:val="auto"/>
        </w:rPr>
        <w:t xml:space="preserve">z przepisami o ochronie danych osobowych. </w:t>
      </w:r>
    </w:p>
    <w:p w14:paraId="1EE741AC" w14:textId="77777777" w:rsidR="009E5139" w:rsidRPr="009E5139" w:rsidRDefault="009E5139" w:rsidP="009E513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14:paraId="6283158A" w14:textId="74C2A258" w:rsidR="00E24FE3" w:rsidRP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>
        <w:rPr>
          <w:rFonts w:asciiTheme="minorHAnsi" w:hAnsiTheme="minorHAnsi" w:cs="Verdana"/>
          <w:color w:val="auto"/>
        </w:rPr>
        <w:t>Miejscowość i d</w:t>
      </w:r>
      <w:r w:rsidR="009F735C" w:rsidRPr="009E5139">
        <w:rPr>
          <w:rFonts w:asciiTheme="minorHAnsi" w:hAnsiTheme="minorHAnsi" w:cs="Verdana"/>
          <w:color w:val="auto"/>
        </w:rPr>
        <w:t>ata ........................................................</w:t>
      </w:r>
    </w:p>
    <w:p w14:paraId="705D64BB" w14:textId="77777777" w:rsid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5675345D" w14:textId="77777777" w:rsid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22A9CA1A" w14:textId="77777777" w:rsid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59DE3A5B" w14:textId="6966AA8D" w:rsidR="00E24FE3" w:rsidRPr="009E513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.................................................................</w:t>
      </w:r>
    </w:p>
    <w:p w14:paraId="283DAE60" w14:textId="77777777" w:rsid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3D718C20" w14:textId="1C454390" w:rsidR="00E24FE3" w:rsidRPr="009E513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.................................................................</w:t>
      </w:r>
    </w:p>
    <w:p w14:paraId="15EA3F82" w14:textId="66BB09FB" w:rsidR="00B01A54" w:rsidRPr="009E5139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(podpis osoby upoważnionej</w:t>
      </w:r>
      <w:r w:rsidR="00B01A54" w:rsidRPr="009E5139">
        <w:rPr>
          <w:rFonts w:asciiTheme="minorHAnsi" w:hAnsiTheme="minorHAnsi" w:cs="Verdana"/>
          <w:color w:val="auto"/>
        </w:rPr>
        <w:t xml:space="preserve"> </w:t>
      </w:r>
      <w:r w:rsidRPr="009E5139">
        <w:rPr>
          <w:rFonts w:asciiTheme="minorHAnsi" w:hAnsiTheme="minorHAnsi" w:cs="Verdana"/>
          <w:color w:val="auto"/>
        </w:rPr>
        <w:t>lub podpisy osób upoważnionych</w:t>
      </w:r>
      <w:r w:rsidR="00B01A54" w:rsidRPr="009E5139">
        <w:rPr>
          <w:rFonts w:asciiTheme="minorHAnsi" w:hAnsiTheme="minorHAnsi" w:cs="Verdana"/>
          <w:color w:val="auto"/>
        </w:rPr>
        <w:t xml:space="preserve"> </w:t>
      </w:r>
      <w:r w:rsidRPr="009E5139">
        <w:rPr>
          <w:rFonts w:asciiTheme="minorHAnsi" w:hAnsiTheme="minorHAnsi" w:cs="Verdana"/>
          <w:color w:val="auto"/>
        </w:rPr>
        <w:t xml:space="preserve">do składania oświadczeń </w:t>
      </w:r>
    </w:p>
    <w:p w14:paraId="56931E97" w14:textId="77777777" w:rsidR="00E24FE3" w:rsidRPr="009E5139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woli w imieniu</w:t>
      </w:r>
      <w:r w:rsidR="00B01A54" w:rsidRPr="009E5139">
        <w:rPr>
          <w:rFonts w:asciiTheme="minorHAnsi" w:hAnsiTheme="minorHAnsi" w:cs="Verdana"/>
          <w:color w:val="auto"/>
        </w:rPr>
        <w:t xml:space="preserve"> </w:t>
      </w:r>
      <w:r w:rsidRPr="009E5139">
        <w:rPr>
          <w:rFonts w:asciiTheme="minorHAnsi" w:hAnsiTheme="minorHAnsi" w:cs="Verdana"/>
          <w:color w:val="auto"/>
        </w:rPr>
        <w:t>oferent</w:t>
      </w:r>
      <w:r w:rsidR="000E6519" w:rsidRPr="009E5139">
        <w:rPr>
          <w:rFonts w:asciiTheme="minorHAnsi" w:hAnsiTheme="minorHAnsi" w:cs="Verdana"/>
          <w:color w:val="auto"/>
        </w:rPr>
        <w:t>ów</w:t>
      </w:r>
      <w:r w:rsidRPr="009E5139">
        <w:rPr>
          <w:rFonts w:asciiTheme="minorHAnsi" w:hAnsiTheme="minorHAnsi" w:cs="Verdana"/>
          <w:color w:val="auto"/>
        </w:rPr>
        <w:t>)</w:t>
      </w:r>
    </w:p>
    <w:p w14:paraId="3E9AF113" w14:textId="77777777" w:rsidR="001F58AA" w:rsidRPr="009E5139" w:rsidRDefault="001F58AA" w:rsidP="001F58AA">
      <w:pPr>
        <w:ind w:firstLine="708"/>
        <w:jc w:val="both"/>
      </w:pPr>
    </w:p>
    <w:p w14:paraId="1ECECE58" w14:textId="77777777" w:rsidR="001F58AA" w:rsidRPr="009E5139" w:rsidRDefault="001F58AA" w:rsidP="001F58AA">
      <w:pPr>
        <w:ind w:firstLine="708"/>
        <w:jc w:val="both"/>
      </w:pPr>
    </w:p>
    <w:p w14:paraId="69F9DFD9" w14:textId="77777777" w:rsidR="001F58AA" w:rsidRPr="009E5139" w:rsidRDefault="001F58AA" w:rsidP="009E5139">
      <w:pPr>
        <w:jc w:val="both"/>
      </w:pPr>
    </w:p>
    <w:p w14:paraId="36609EEB" w14:textId="294C2A27" w:rsidR="001F58AA" w:rsidRPr="009E5139" w:rsidRDefault="001F58AA" w:rsidP="001F58AA">
      <w:pPr>
        <w:ind w:firstLine="708"/>
        <w:jc w:val="both"/>
        <w:rPr>
          <w:rFonts w:asciiTheme="minorHAnsi" w:eastAsia="TimesNewRoman" w:hAnsiTheme="minorHAnsi" w:cstheme="minorHAnsi"/>
          <w:lang w:eastAsia="ar-SA"/>
        </w:rPr>
      </w:pPr>
      <w:r w:rsidRPr="009E5139">
        <w:rPr>
          <w:rFonts w:asciiTheme="minorHAnsi" w:hAnsiTheme="minorHAnsi" w:cstheme="minorHAnsi"/>
        </w:rPr>
        <w:t xml:space="preserve">Potwierdzam, iż przekazano mi – w zrozumiałej i łatwo dostępnej formie – klauzulę informacyjną, w tym poinformowano mnie o przysługujących mi prawach na podstawie </w:t>
      </w:r>
      <w:r w:rsidRPr="009E5139">
        <w:rPr>
          <w:rFonts w:asciiTheme="minorHAnsi" w:eastAsia="TimesNewRoman" w:hAnsiTheme="minorHAnsi" w:cstheme="minorHAnsi"/>
          <w:lang w:eastAsia="ar-SA"/>
        </w:rPr>
        <w:t xml:space="preserve">rozporządzenia </w:t>
      </w:r>
      <w:r w:rsidRPr="009E5139">
        <w:rPr>
          <w:rFonts w:asciiTheme="minorHAnsi" w:hAnsiTheme="minorHAnsi" w:cstheme="minorHAnsi"/>
          <w:bCs/>
          <w:lang w:eastAsia="ar-SA"/>
        </w:rPr>
        <w:t xml:space="preserve">Parlamentu Europejskiego i Rady (UE) 2016/679 </w:t>
      </w:r>
      <w:r w:rsidRPr="009E5139">
        <w:rPr>
          <w:rFonts w:asciiTheme="minorHAnsi" w:hAnsiTheme="minorHAnsi" w:cstheme="minorHAnsi"/>
          <w:lang w:eastAsia="ar-SA"/>
        </w:rPr>
        <w:t xml:space="preserve">z dnia 27 kwietnia 2016 r. w sprawie ochrony osób fizycznych w związku z przetwarzaniem danych osobowych i w sprawie swobodnego przepływu takich danych oraz uchylenia dyrektywy 95/46/WE (ogólne rozporządzenie o ochronie danych) </w:t>
      </w:r>
      <w:r w:rsidRPr="009E5139">
        <w:rPr>
          <w:rFonts w:asciiTheme="minorHAnsi" w:eastAsia="TimesNewRoman" w:hAnsiTheme="minorHAnsi" w:cstheme="minorHAnsi"/>
          <w:lang w:eastAsia="ar-SA"/>
        </w:rPr>
        <w:t>(Dz. Urz. UE L 119 z 04.05.2016 r.).</w:t>
      </w:r>
    </w:p>
    <w:p w14:paraId="70510981" w14:textId="77777777" w:rsidR="001F58AA" w:rsidRP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9E5139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</w:t>
      </w:r>
    </w:p>
    <w:p w14:paraId="7C1BD6A5" w14:textId="77777777" w:rsidR="001F58AA" w:rsidRP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650961D1" w14:textId="29296EB1" w:rsidR="00BE2E0E" w:rsidRP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9E5139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……………………………………..</w:t>
      </w:r>
    </w:p>
    <w:p w14:paraId="7140F031" w14:textId="77777777" w:rsid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9E5139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           </w:t>
      </w:r>
    </w:p>
    <w:p w14:paraId="55D35E28" w14:textId="55028A58" w:rsidR="001F58AA" w:rsidRP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9E5139">
        <w:rPr>
          <w:rFonts w:asciiTheme="minorHAnsi" w:hAnsiTheme="minorHAnsi" w:cstheme="minorHAnsi"/>
          <w:color w:val="auto"/>
        </w:rPr>
        <w:t xml:space="preserve">  </w:t>
      </w:r>
      <w:r w:rsidR="00E46154">
        <w:rPr>
          <w:rFonts w:asciiTheme="minorHAnsi" w:hAnsiTheme="minorHAnsi" w:cstheme="minorHAnsi"/>
          <w:color w:val="auto"/>
        </w:rPr>
        <w:t>(</w:t>
      </w:r>
      <w:r w:rsidRPr="009E5139">
        <w:rPr>
          <w:rFonts w:asciiTheme="minorHAnsi" w:hAnsiTheme="minorHAnsi" w:cstheme="minorHAnsi"/>
          <w:color w:val="auto"/>
        </w:rPr>
        <w:t>podpis)</w:t>
      </w:r>
    </w:p>
    <w:p w14:paraId="49374447" w14:textId="68434376" w:rsidR="001455D3" w:rsidRDefault="001455D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sectPr w:rsidR="001455D3" w:rsidSect="00C4717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2829" w14:textId="77777777" w:rsidR="001B2A37" w:rsidRDefault="001B2A37">
      <w:r>
        <w:separator/>
      </w:r>
    </w:p>
  </w:endnote>
  <w:endnote w:type="continuationSeparator" w:id="0">
    <w:p w14:paraId="08CC6785" w14:textId="77777777" w:rsidR="001B2A37" w:rsidRDefault="001B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18CC" w14:textId="77777777" w:rsidR="001B2A37" w:rsidRDefault="001B2A37">
      <w:r>
        <w:separator/>
      </w:r>
    </w:p>
  </w:footnote>
  <w:footnote w:type="continuationSeparator" w:id="0">
    <w:p w14:paraId="7A5BB3C7" w14:textId="77777777" w:rsidR="001B2A37" w:rsidRDefault="001B2A37">
      <w:r>
        <w:continuationSeparator/>
      </w:r>
    </w:p>
  </w:footnote>
  <w:footnote w:id="1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2">
    <w:p w14:paraId="156E86C0" w14:textId="427C164D" w:rsidR="005C62AB" w:rsidRDefault="005C62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6154">
        <w:rPr>
          <w:sz w:val="18"/>
          <w:szCs w:val="18"/>
        </w:rPr>
        <w:t xml:space="preserve">Uzupełnić </w:t>
      </w:r>
      <w:r w:rsidR="00E46154">
        <w:rPr>
          <w:sz w:val="18"/>
          <w:szCs w:val="18"/>
        </w:rPr>
        <w:t>w przypadku składania oferty wspólnej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C90268A"/>
    <w:multiLevelType w:val="hybridMultilevel"/>
    <w:tmpl w:val="82EA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266F6"/>
    <w:multiLevelType w:val="hybridMultilevel"/>
    <w:tmpl w:val="E49A7996"/>
    <w:lvl w:ilvl="0" w:tplc="22929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32C65"/>
    <w:multiLevelType w:val="hybridMultilevel"/>
    <w:tmpl w:val="B78E4DFE"/>
    <w:lvl w:ilvl="0" w:tplc="89A05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00FBE"/>
    <w:multiLevelType w:val="hybridMultilevel"/>
    <w:tmpl w:val="8D22D996"/>
    <w:lvl w:ilvl="0" w:tplc="BC50D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6"/>
  </w:num>
  <w:num w:numId="12">
    <w:abstractNumId w:val="29"/>
  </w:num>
  <w:num w:numId="13">
    <w:abstractNumId w:val="33"/>
  </w:num>
  <w:num w:numId="14">
    <w:abstractNumId w:val="37"/>
  </w:num>
  <w:num w:numId="15">
    <w:abstractNumId w:val="0"/>
  </w:num>
  <w:num w:numId="16">
    <w:abstractNumId w:val="20"/>
  </w:num>
  <w:num w:numId="17">
    <w:abstractNumId w:val="26"/>
  </w:num>
  <w:num w:numId="18">
    <w:abstractNumId w:val="12"/>
  </w:num>
  <w:num w:numId="19">
    <w:abstractNumId w:val="31"/>
  </w:num>
  <w:num w:numId="20">
    <w:abstractNumId w:val="41"/>
  </w:num>
  <w:num w:numId="21">
    <w:abstractNumId w:val="39"/>
  </w:num>
  <w:num w:numId="22">
    <w:abstractNumId w:val="13"/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19"/>
  </w:num>
  <w:num w:numId="28">
    <w:abstractNumId w:val="15"/>
  </w:num>
  <w:num w:numId="29">
    <w:abstractNumId w:val="40"/>
  </w:num>
  <w:num w:numId="30">
    <w:abstractNumId w:val="28"/>
  </w:num>
  <w:num w:numId="31">
    <w:abstractNumId w:val="18"/>
  </w:num>
  <w:num w:numId="32">
    <w:abstractNumId w:val="35"/>
  </w:num>
  <w:num w:numId="33">
    <w:abstractNumId w:val="32"/>
  </w:num>
  <w:num w:numId="34">
    <w:abstractNumId w:val="27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1"/>
  </w:num>
  <w:num w:numId="41">
    <w:abstractNumId w:val="34"/>
  </w:num>
  <w:num w:numId="42">
    <w:abstractNumId w:val="24"/>
  </w:num>
  <w:num w:numId="43">
    <w:abstractNumId w:val="2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238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760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5D3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2A37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C75"/>
    <w:rsid w:val="001F3FE7"/>
    <w:rsid w:val="001F4851"/>
    <w:rsid w:val="001F58A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E0D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1BBF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21F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0E8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71C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2AB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E1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27C7"/>
    <w:rsid w:val="00663D27"/>
    <w:rsid w:val="00665ECD"/>
    <w:rsid w:val="00666798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2740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139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FC2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FEB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7173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6E9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A5C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56E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15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154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24F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034A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8C68-569E-499D-9B2D-893F36AA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Marcin Pastuszak</cp:lastModifiedBy>
  <cp:revision>11</cp:revision>
  <cp:lastPrinted>2020-12-15T06:47:00Z</cp:lastPrinted>
  <dcterms:created xsi:type="dcterms:W3CDTF">2022-01-03T09:26:00Z</dcterms:created>
  <dcterms:modified xsi:type="dcterms:W3CDTF">2023-02-03T09:16:00Z</dcterms:modified>
</cp:coreProperties>
</file>