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E3" w:rsidRPr="00A35CE3" w:rsidRDefault="00A35CE3" w:rsidP="00A35CE3">
      <w:pPr>
        <w:rPr>
          <w:b/>
          <w:color w:val="auto"/>
          <w:sz w:val="22"/>
          <w:szCs w:val="22"/>
        </w:rPr>
      </w:pPr>
      <w:r w:rsidRPr="00A35CE3">
        <w:rPr>
          <w:b/>
          <w:sz w:val="22"/>
          <w:szCs w:val="22"/>
        </w:rPr>
        <w:t>Załącznik nr 2</w:t>
      </w:r>
    </w:p>
    <w:p w:rsidR="00A35CE3" w:rsidRPr="00A35CE3" w:rsidRDefault="00766806" w:rsidP="00A35C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zarządzenia nr </w:t>
      </w:r>
      <w:r w:rsidR="00014AC5">
        <w:rPr>
          <w:b/>
          <w:sz w:val="22"/>
          <w:szCs w:val="22"/>
        </w:rPr>
        <w:t>4</w:t>
      </w:r>
      <w:r w:rsidR="000A7F66">
        <w:rPr>
          <w:b/>
          <w:sz w:val="22"/>
          <w:szCs w:val="22"/>
        </w:rPr>
        <w:t>/2020</w:t>
      </w:r>
    </w:p>
    <w:p w:rsidR="00A35CE3" w:rsidRPr="00A35CE3" w:rsidRDefault="00A35CE3" w:rsidP="00A35CE3">
      <w:pPr>
        <w:rPr>
          <w:b/>
          <w:sz w:val="22"/>
          <w:szCs w:val="22"/>
        </w:rPr>
      </w:pPr>
      <w:r w:rsidRPr="00A35CE3">
        <w:rPr>
          <w:b/>
          <w:sz w:val="22"/>
          <w:szCs w:val="22"/>
        </w:rPr>
        <w:t>Wójta Gminy Jabłonna</w:t>
      </w:r>
    </w:p>
    <w:p w:rsidR="00A35CE3" w:rsidRPr="00A35CE3" w:rsidRDefault="00017F15" w:rsidP="00A35CE3">
      <w:pPr>
        <w:rPr>
          <w:b/>
          <w:sz w:val="22"/>
          <w:szCs w:val="22"/>
        </w:rPr>
      </w:pPr>
      <w:r>
        <w:rPr>
          <w:b/>
          <w:sz w:val="22"/>
          <w:szCs w:val="22"/>
        </w:rPr>
        <w:t>z dnia</w:t>
      </w:r>
      <w:r w:rsidR="0041665C">
        <w:rPr>
          <w:b/>
          <w:sz w:val="22"/>
          <w:szCs w:val="22"/>
        </w:rPr>
        <w:t xml:space="preserve"> </w:t>
      </w:r>
      <w:r w:rsidR="00014AC5">
        <w:rPr>
          <w:b/>
          <w:sz w:val="22"/>
          <w:szCs w:val="22"/>
        </w:rPr>
        <w:t>9</w:t>
      </w:r>
      <w:r w:rsidR="000A7F66">
        <w:rPr>
          <w:b/>
          <w:sz w:val="22"/>
          <w:szCs w:val="22"/>
        </w:rPr>
        <w:t xml:space="preserve"> stycznia 2020</w:t>
      </w:r>
      <w:r w:rsidR="00A35CE3" w:rsidRPr="00A35CE3">
        <w:rPr>
          <w:b/>
          <w:sz w:val="22"/>
          <w:szCs w:val="22"/>
        </w:rPr>
        <w:t xml:space="preserve"> r.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</w:p>
    <w:p w:rsidR="00A35CE3" w:rsidRDefault="00481DD3" w:rsidP="00A35CE3">
      <w:pPr>
        <w:jc w:val="center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OFERTA</w:t>
      </w:r>
      <w:r w:rsidR="00823407" w:rsidRPr="00A35CE3">
        <w:rPr>
          <w:rFonts w:eastAsia="Arial"/>
          <w:bCs/>
          <w:sz w:val="22"/>
          <w:szCs w:val="22"/>
        </w:rPr>
        <w:t xml:space="preserve"> </w:t>
      </w:r>
      <w:r w:rsidRPr="00A35CE3">
        <w:rPr>
          <w:rFonts w:eastAsia="Arial"/>
          <w:bCs/>
          <w:sz w:val="22"/>
          <w:szCs w:val="22"/>
        </w:rPr>
        <w:t>REALIZACJI ZADANIA PUBLICZNEGO</w:t>
      </w:r>
      <w:r w:rsidR="00A35CE3">
        <w:rPr>
          <w:rFonts w:eastAsia="Arial"/>
          <w:bCs/>
          <w:sz w:val="22"/>
          <w:szCs w:val="22"/>
        </w:rPr>
        <w:t xml:space="preserve"> Z ZAKRESU ZDROWIA PUBLICZNEGO </w:t>
      </w:r>
    </w:p>
    <w:p w:rsidR="00A35CE3" w:rsidRDefault="00A35CE3" w:rsidP="00A35CE3">
      <w:pPr>
        <w:jc w:val="center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Współfinansowanego ze środków Gminnego Programu Profilaktyki i Rozwiązywania Problemów A</w:t>
      </w:r>
      <w:r w:rsidR="000A7F66">
        <w:rPr>
          <w:rFonts w:eastAsia="Arial"/>
          <w:bCs/>
          <w:sz w:val="22"/>
          <w:szCs w:val="22"/>
        </w:rPr>
        <w:t>lkoholowych i Narkomanii na 2020</w:t>
      </w:r>
      <w:r>
        <w:rPr>
          <w:rFonts w:eastAsia="Arial"/>
          <w:bCs/>
          <w:sz w:val="22"/>
          <w:szCs w:val="22"/>
        </w:rPr>
        <w:t xml:space="preserve"> rok</w:t>
      </w: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A35CE3" w:rsidRDefault="00A35CE3" w:rsidP="002F0DF2">
      <w:pPr>
        <w:rPr>
          <w:rFonts w:eastAsia="Arial"/>
          <w:bCs/>
          <w:sz w:val="22"/>
          <w:szCs w:val="22"/>
        </w:rPr>
      </w:pPr>
    </w:p>
    <w:p w:rsidR="002F0DF2" w:rsidRPr="00A35CE3" w:rsidRDefault="002F0DF2" w:rsidP="002F0DF2">
      <w:pPr>
        <w:rPr>
          <w:rFonts w:eastAsia="Arial"/>
          <w:b/>
          <w:sz w:val="22"/>
          <w:szCs w:val="22"/>
        </w:rPr>
      </w:pPr>
      <w:r w:rsidRPr="00A35CE3">
        <w:rPr>
          <w:rFonts w:eastAsia="Arial"/>
          <w:b/>
          <w:sz w:val="22"/>
          <w:szCs w:val="22"/>
        </w:rPr>
        <w:t>POUCZENIE co do sposobu wypełniania oferty</w:t>
      </w:r>
      <w:r w:rsidR="00DC2543" w:rsidRPr="00A35CE3">
        <w:rPr>
          <w:rFonts w:eastAsia="Arial"/>
          <w:b/>
          <w:sz w:val="22"/>
          <w:szCs w:val="22"/>
        </w:rPr>
        <w:t>:</w:t>
      </w:r>
    </w:p>
    <w:p w:rsidR="002F0DF2" w:rsidRPr="00A35CE3" w:rsidRDefault="00395BC6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O</w:t>
      </w:r>
      <w:r w:rsidR="002F0DF2" w:rsidRPr="00A35CE3">
        <w:rPr>
          <w:rFonts w:eastAsia="Arial"/>
          <w:bCs/>
          <w:sz w:val="22"/>
          <w:szCs w:val="22"/>
        </w:rPr>
        <w:t>fert</w:t>
      </w:r>
      <w:r w:rsidRPr="00A35CE3">
        <w:rPr>
          <w:rFonts w:eastAsia="Arial"/>
          <w:bCs/>
          <w:sz w:val="22"/>
          <w:szCs w:val="22"/>
        </w:rPr>
        <w:t>ę</w:t>
      </w:r>
      <w:r w:rsidR="002F0DF2" w:rsidRPr="00A35CE3">
        <w:rPr>
          <w:rFonts w:eastAsia="Arial"/>
          <w:bCs/>
          <w:sz w:val="22"/>
          <w:szCs w:val="22"/>
        </w:rPr>
        <w:t xml:space="preserve"> należy wypełnić wyłącznie w białych pustych polach, zgodnie z instrukcjami umieszonymi przy poszczególnych polach </w:t>
      </w:r>
      <w:r w:rsidR="002E0B9D" w:rsidRPr="00A35CE3">
        <w:rPr>
          <w:rFonts w:eastAsia="Arial"/>
          <w:bCs/>
          <w:sz w:val="22"/>
          <w:szCs w:val="22"/>
        </w:rPr>
        <w:t>lub</w:t>
      </w:r>
      <w:r w:rsidR="00C65C72" w:rsidRPr="00A35CE3">
        <w:rPr>
          <w:rFonts w:eastAsia="Arial"/>
          <w:bCs/>
          <w:sz w:val="22"/>
          <w:szCs w:val="22"/>
        </w:rPr>
        <w:t xml:space="preserve"> w</w:t>
      </w:r>
      <w:r w:rsidR="002F0DF2" w:rsidRPr="00A35CE3">
        <w:rPr>
          <w:rFonts w:eastAsia="Arial"/>
          <w:bCs/>
          <w:sz w:val="22"/>
          <w:szCs w:val="22"/>
        </w:rPr>
        <w:t xml:space="preserve"> przypisach. </w:t>
      </w:r>
    </w:p>
    <w:p w:rsidR="002F0DF2" w:rsidRPr="00A35CE3" w:rsidRDefault="002F0DF2" w:rsidP="002F0DF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>W przypadku pól, które nie dotyczą danej oferty, należy wpisać „nie dotyczy” lub przekreślić pole.</w:t>
      </w:r>
    </w:p>
    <w:p w:rsidR="002F0DF2" w:rsidRPr="00A35CE3" w:rsidRDefault="002F0DF2" w:rsidP="00357BB2">
      <w:pPr>
        <w:spacing w:before="240"/>
        <w:jc w:val="both"/>
        <w:rPr>
          <w:rFonts w:eastAsia="Arial"/>
          <w:bCs/>
          <w:sz w:val="22"/>
          <w:szCs w:val="22"/>
        </w:rPr>
      </w:pPr>
      <w:r w:rsidRPr="00A35CE3">
        <w:rPr>
          <w:rFonts w:eastAsia="Arial"/>
          <w:bCs/>
          <w:sz w:val="22"/>
          <w:szCs w:val="22"/>
        </w:rPr>
        <w:t xml:space="preserve">Zaznaczenie </w:t>
      </w:r>
      <w:r w:rsidR="00D374E7" w:rsidRPr="00A35CE3">
        <w:rPr>
          <w:rFonts w:eastAsia="Arial"/>
          <w:bCs/>
          <w:sz w:val="22"/>
          <w:szCs w:val="22"/>
        </w:rPr>
        <w:t>„*”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np.: „</w:t>
      </w:r>
      <w:r w:rsidR="00B961C7" w:rsidRPr="00A35CE3">
        <w:rPr>
          <w:color w:val="auto"/>
          <w:sz w:val="22"/>
          <w:szCs w:val="22"/>
        </w:rPr>
        <w:t>Krajowym Rejestrem Sądowym*/właściwą ewidencją*</w:t>
      </w:r>
      <w:r w:rsidRPr="00A35CE3">
        <w:rPr>
          <w:rFonts w:eastAsia="Arial"/>
          <w:bCs/>
          <w:sz w:val="22"/>
          <w:szCs w:val="22"/>
        </w:rPr>
        <w:t>”</w:t>
      </w:r>
      <w:r w:rsidR="00D97AAD" w:rsidRPr="00A35CE3">
        <w:rPr>
          <w:rFonts w:eastAsia="Arial"/>
          <w:bCs/>
          <w:sz w:val="22"/>
          <w:szCs w:val="22"/>
        </w:rPr>
        <w:t>,</w:t>
      </w:r>
      <w:r w:rsidRPr="00A35CE3">
        <w:rPr>
          <w:rFonts w:eastAsia="Arial"/>
          <w:bCs/>
          <w:sz w:val="22"/>
          <w:szCs w:val="22"/>
        </w:rPr>
        <w:t xml:space="preserve"> oznacza, że należy skreślić niewłaściwą odpowiedź</w:t>
      </w:r>
      <w:r w:rsidR="00D97AAD" w:rsidRPr="00A35CE3">
        <w:rPr>
          <w:rFonts w:eastAsia="Arial"/>
          <w:bCs/>
          <w:sz w:val="22"/>
          <w:szCs w:val="22"/>
        </w:rPr>
        <w:t xml:space="preserve"> i</w:t>
      </w:r>
      <w:r w:rsidRPr="00A35CE3">
        <w:rPr>
          <w:rFonts w:eastAsia="Arial"/>
          <w:bCs/>
          <w:sz w:val="22"/>
          <w:szCs w:val="22"/>
        </w:rPr>
        <w:t xml:space="preserve"> pozostawi</w:t>
      </w:r>
      <w:r w:rsidR="00D97AAD" w:rsidRPr="00A35CE3">
        <w:rPr>
          <w:rFonts w:eastAsia="Arial"/>
          <w:bCs/>
          <w:sz w:val="22"/>
          <w:szCs w:val="22"/>
        </w:rPr>
        <w:t>ć</w:t>
      </w:r>
      <w:r w:rsidRPr="00A35CE3">
        <w:rPr>
          <w:rFonts w:eastAsia="Arial"/>
          <w:bCs/>
          <w:sz w:val="22"/>
          <w:szCs w:val="22"/>
        </w:rPr>
        <w:t xml:space="preserve"> prawidłową. Przykład: „</w:t>
      </w:r>
      <w:r w:rsidR="00B961C7" w:rsidRPr="00A35CE3">
        <w:rPr>
          <w:color w:val="auto"/>
          <w:sz w:val="22"/>
          <w:szCs w:val="22"/>
        </w:rPr>
        <w:t>Krajowym Rejestrem Sądowym*/</w:t>
      </w:r>
      <w:r w:rsidR="00B961C7" w:rsidRPr="00A35CE3">
        <w:rPr>
          <w:strike/>
          <w:color w:val="auto"/>
          <w:sz w:val="22"/>
          <w:szCs w:val="22"/>
        </w:rPr>
        <w:t>właściwą ewidencją</w:t>
      </w:r>
      <w:r w:rsidRPr="00A35CE3">
        <w:rPr>
          <w:rFonts w:eastAsia="Arial"/>
          <w:bCs/>
          <w:strike/>
          <w:sz w:val="22"/>
          <w:szCs w:val="22"/>
        </w:rPr>
        <w:t>*</w:t>
      </w:r>
      <w:r w:rsidRPr="00A35CE3">
        <w:rPr>
          <w:rFonts w:eastAsia="Arial"/>
          <w:bCs/>
          <w:sz w:val="22"/>
          <w:szCs w:val="22"/>
        </w:rPr>
        <w:t>”.</w:t>
      </w:r>
    </w:p>
    <w:p w:rsidR="00984FF1" w:rsidRPr="00A35CE3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984FF1" w:rsidRPr="00A35CE3" w:rsidRDefault="00984FF1" w:rsidP="0063152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BB3B0E"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 xml:space="preserve"> </w:t>
      </w:r>
      <w:r w:rsidR="00BB3B0E" w:rsidRPr="00A35CE3">
        <w:rPr>
          <w:b/>
          <w:bCs/>
          <w:color w:val="auto"/>
          <w:sz w:val="22"/>
          <w:szCs w:val="22"/>
        </w:rPr>
        <w:t>P</w:t>
      </w:r>
      <w:r w:rsidRPr="00A35CE3">
        <w:rPr>
          <w:b/>
          <w:bCs/>
          <w:color w:val="auto"/>
          <w:sz w:val="22"/>
          <w:szCs w:val="22"/>
        </w:rPr>
        <w:t>odstawowe</w:t>
      </w:r>
      <w:r w:rsidR="00BB3B0E" w:rsidRPr="00A35CE3">
        <w:rPr>
          <w:b/>
          <w:bCs/>
          <w:color w:val="auto"/>
          <w:sz w:val="22"/>
          <w:szCs w:val="22"/>
        </w:rPr>
        <w:t xml:space="preserve"> informacje </w:t>
      </w:r>
      <w:r w:rsidRPr="00A35CE3">
        <w:rPr>
          <w:b/>
          <w:bCs/>
          <w:color w:val="auto"/>
          <w:sz w:val="22"/>
          <w:szCs w:val="22"/>
        </w:rPr>
        <w:t>o złożonej ofercie</w:t>
      </w:r>
    </w:p>
    <w:p w:rsidR="00663D27" w:rsidRPr="00A35CE3" w:rsidRDefault="00663D27" w:rsidP="00B45D0A">
      <w:pPr>
        <w:jc w:val="both"/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35CE3" w:rsidTr="00A35CE3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A35CE3" w:rsidRDefault="00B45D0A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O</w:t>
            </w:r>
            <w:r w:rsidRPr="00A35CE3">
              <w:rPr>
                <w:rFonts w:eastAsia="Arial"/>
                <w:b/>
                <w:sz w:val="22"/>
                <w:szCs w:val="22"/>
              </w:rPr>
              <w:t>rgan administracji publicznej,</w:t>
            </w:r>
          </w:p>
          <w:p w:rsidR="00B45D0A" w:rsidRPr="00A35CE3" w:rsidRDefault="00B45D0A" w:rsidP="00D97AAD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    </w:t>
            </w:r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do którego </w:t>
            </w:r>
            <w:r w:rsidR="00D97AAD" w:rsidRPr="00A35CE3">
              <w:rPr>
                <w:rFonts w:eastAsia="Arial"/>
                <w:b/>
                <w:sz w:val="22"/>
                <w:szCs w:val="22"/>
              </w:rPr>
              <w:t xml:space="preserve">jest </w:t>
            </w:r>
            <w:r w:rsidR="00215A8B" w:rsidRPr="00A35CE3">
              <w:rPr>
                <w:rFonts w:eastAsia="Arial"/>
                <w:b/>
                <w:sz w:val="22"/>
                <w:szCs w:val="22"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B45D0A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Wójt Gminy Jabłonna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D938D9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R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odzaj zadania publicznego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2C59" w:rsidRPr="00A35CE3" w:rsidRDefault="00A35CE3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Prowadzenie warsztatów, szkoleń, prelekcji dla dzieci i młodzieży mających na celu promocję zdrowia i zdrowego trybu życia oraz wypełnienie dzieciom i młodzieży czasu wolnego z</w:t>
            </w:r>
            <w:r w:rsidR="00017F15">
              <w:rPr>
                <w:rFonts w:eastAsia="Arial"/>
                <w:sz w:val="22"/>
                <w:szCs w:val="22"/>
              </w:rPr>
              <w:t xml:space="preserve"> </w:t>
            </w:r>
            <w:r w:rsidRPr="00A35CE3">
              <w:rPr>
                <w:rFonts w:eastAsia="Arial"/>
                <w:sz w:val="22"/>
                <w:szCs w:val="22"/>
              </w:rPr>
              <w:t>dala od alkoholu, narkotyków i dopalaczy</w:t>
            </w:r>
          </w:p>
        </w:tc>
      </w:tr>
      <w:tr w:rsidR="00192C5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3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192C59" w:rsidRPr="00A35CE3">
              <w:rPr>
                <w:rFonts w:eastAsia="Arial"/>
                <w:b/>
                <w:sz w:val="22"/>
                <w:szCs w:val="22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192C59" w:rsidRPr="00A35CE3" w:rsidRDefault="00192C59" w:rsidP="00814610">
            <w:pPr>
              <w:rPr>
                <w:rFonts w:eastAsia="Arial"/>
                <w:sz w:val="22"/>
                <w:szCs w:val="22"/>
              </w:rPr>
            </w:pPr>
          </w:p>
        </w:tc>
      </w:tr>
      <w:tr w:rsidR="002702E9" w:rsidRPr="00A35CE3" w:rsidTr="00A35CE3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702E9" w:rsidRPr="00A35CE3" w:rsidRDefault="00784E73" w:rsidP="00B45D0A">
            <w:pPr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4</w:t>
            </w:r>
            <w:r w:rsidR="00823407" w:rsidRPr="00A35CE3">
              <w:rPr>
                <w:rFonts w:eastAsia="Arial"/>
                <w:b/>
                <w:sz w:val="22"/>
                <w:szCs w:val="22"/>
              </w:rPr>
              <w:t>. T</w:t>
            </w:r>
            <w:r w:rsidR="002702E9" w:rsidRPr="00A35CE3">
              <w:rPr>
                <w:rFonts w:eastAsia="Arial"/>
                <w:b/>
                <w:sz w:val="22"/>
                <w:szCs w:val="22"/>
              </w:rPr>
              <w:t>ermin realizacji zadania publicznego</w:t>
            </w: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2702E9" w:rsidRPr="00A35CE3" w:rsidRDefault="002702E9" w:rsidP="0081461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B45D0A" w:rsidRPr="00A35CE3" w:rsidRDefault="00B45D0A" w:rsidP="00984FF1">
      <w:pPr>
        <w:jc w:val="both"/>
        <w:rPr>
          <w:rFonts w:eastAsia="Arial"/>
          <w:b/>
          <w:sz w:val="22"/>
          <w:szCs w:val="22"/>
        </w:rPr>
      </w:pPr>
    </w:p>
    <w:p w:rsidR="00E52344" w:rsidRPr="00A35CE3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984FF1" w:rsidRPr="00A35CE3">
        <w:rPr>
          <w:b/>
          <w:bCs/>
          <w:color w:val="auto"/>
          <w:sz w:val="22"/>
          <w:szCs w:val="22"/>
        </w:rPr>
        <w:t>I</w:t>
      </w:r>
      <w:r w:rsidR="00725FE2" w:rsidRPr="00A35CE3">
        <w:rPr>
          <w:b/>
          <w:bCs/>
          <w:color w:val="auto"/>
          <w:sz w:val="22"/>
          <w:szCs w:val="22"/>
        </w:rPr>
        <w:t>.</w:t>
      </w:r>
      <w:r w:rsidR="00E52344" w:rsidRPr="00A35CE3">
        <w:rPr>
          <w:b/>
          <w:bCs/>
          <w:color w:val="auto"/>
          <w:sz w:val="22"/>
          <w:szCs w:val="22"/>
        </w:rPr>
        <w:t xml:space="preserve"> Dane oferent</w:t>
      </w:r>
      <w:r w:rsidR="00FA0957" w:rsidRPr="00A35CE3">
        <w:rPr>
          <w:b/>
          <w:bCs/>
          <w:color w:val="auto"/>
          <w:sz w:val="22"/>
          <w:szCs w:val="22"/>
        </w:rPr>
        <w:t>a(-</w:t>
      </w:r>
      <w:r w:rsidR="00A41CDD" w:rsidRPr="00A35CE3">
        <w:rPr>
          <w:b/>
          <w:bCs/>
          <w:color w:val="auto"/>
          <w:sz w:val="22"/>
          <w:szCs w:val="22"/>
        </w:rPr>
        <w:t>t</w:t>
      </w:r>
      <w:r w:rsidR="00E52344" w:rsidRPr="00A35CE3">
        <w:rPr>
          <w:b/>
          <w:bCs/>
          <w:color w:val="auto"/>
          <w:sz w:val="22"/>
          <w:szCs w:val="22"/>
        </w:rPr>
        <w:t>ów</w:t>
      </w:r>
      <w:r w:rsidR="00FA0957" w:rsidRPr="00A35CE3">
        <w:rPr>
          <w:b/>
          <w:bCs/>
          <w:color w:val="auto"/>
          <w:sz w:val="22"/>
          <w:szCs w:val="22"/>
        </w:rPr>
        <w:t>)</w:t>
      </w:r>
      <w:r w:rsidR="00E52344" w:rsidRPr="00A35CE3">
        <w:rPr>
          <w:b/>
          <w:bCs/>
          <w:color w:val="auto"/>
          <w:sz w:val="22"/>
          <w:szCs w:val="22"/>
        </w:rPr>
        <w:t xml:space="preserve"> </w:t>
      </w:r>
    </w:p>
    <w:p w:rsidR="00BB7510" w:rsidRPr="00A35CE3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35CE3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35CE3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 xml:space="preserve">1. </w:t>
            </w:r>
            <w:r w:rsidR="00663D27" w:rsidRPr="00A35CE3">
              <w:rPr>
                <w:rFonts w:eastAsia="Arial"/>
                <w:b/>
                <w:sz w:val="22"/>
                <w:szCs w:val="22"/>
              </w:rPr>
              <w:t xml:space="preserve">Nazwa </w:t>
            </w:r>
            <w:r w:rsidR="00133C7E" w:rsidRPr="00A35CE3">
              <w:rPr>
                <w:rFonts w:eastAsia="Arial"/>
                <w:b/>
                <w:sz w:val="22"/>
                <w:szCs w:val="22"/>
              </w:rPr>
              <w:t>oferenta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(-</w:t>
            </w:r>
            <w:r w:rsidR="00A41CDD" w:rsidRPr="00A35CE3">
              <w:rPr>
                <w:rFonts w:eastAsia="Arial"/>
                <w:b/>
                <w:sz w:val="22"/>
                <w:szCs w:val="22"/>
              </w:rPr>
              <w:t>t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ów), 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 xml:space="preserve">numer w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K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rajow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R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ejestr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ze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>S</w:t>
            </w:r>
            <w:r w:rsidR="00DC2543" w:rsidRPr="00A35CE3">
              <w:rPr>
                <w:rFonts w:eastAsia="Arial"/>
                <w:b/>
                <w:sz w:val="22"/>
                <w:szCs w:val="22"/>
              </w:rPr>
              <w:t>ądow</w:t>
            </w:r>
            <w:r w:rsidR="00C73D1D" w:rsidRPr="00A35CE3">
              <w:rPr>
                <w:rFonts w:eastAsia="Arial"/>
                <w:b/>
                <w:sz w:val="22"/>
                <w:szCs w:val="22"/>
              </w:rPr>
              <w:t>ym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 lub innej ewidencji, adres siedziby </w:t>
            </w:r>
            <w:r w:rsidR="00423846" w:rsidRPr="00A35CE3">
              <w:rPr>
                <w:rFonts w:eastAsia="Arial"/>
                <w:b/>
                <w:sz w:val="22"/>
                <w:szCs w:val="22"/>
              </w:rPr>
              <w:t xml:space="preserve">lub </w:t>
            </w:r>
            <w:r w:rsidR="00103EB1" w:rsidRPr="00A35CE3">
              <w:rPr>
                <w:rFonts w:eastAsia="Arial"/>
                <w:b/>
                <w:sz w:val="22"/>
                <w:szCs w:val="22"/>
              </w:rPr>
              <w:t xml:space="preserve">adres do korespondencji </w:t>
            </w:r>
          </w:p>
        </w:tc>
      </w:tr>
      <w:tr w:rsidR="00663D27" w:rsidRPr="00A35CE3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663D27" w:rsidRPr="00A35CE3" w:rsidTr="0063152E">
        <w:trPr>
          <w:trHeight w:val="11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35CE3" w:rsidRDefault="00103EB1" w:rsidP="00B01A54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 w:rsidRPr="00A35CE3">
              <w:rPr>
                <w:rFonts w:eastAsia="Arial"/>
                <w:b/>
                <w:sz w:val="22"/>
                <w:szCs w:val="22"/>
              </w:rPr>
              <w:t>2</w:t>
            </w:r>
            <w:r w:rsidR="00725FE2" w:rsidRPr="00A35CE3">
              <w:rPr>
                <w:rFonts w:eastAsia="Arial"/>
                <w:b/>
                <w:sz w:val="22"/>
                <w:szCs w:val="22"/>
              </w:rPr>
              <w:t xml:space="preserve">. </w:t>
            </w:r>
            <w:r w:rsidR="00663D27" w:rsidRPr="0063152E">
              <w:rPr>
                <w:rFonts w:eastAsia="Arial"/>
                <w:b/>
                <w:sz w:val="20"/>
                <w:szCs w:val="22"/>
              </w:rPr>
              <w:t>Inne do</w:t>
            </w:r>
            <w:r w:rsidR="00253E5E" w:rsidRPr="0063152E">
              <w:rPr>
                <w:rFonts w:eastAsia="Arial"/>
                <w:b/>
                <w:sz w:val="20"/>
                <w:szCs w:val="22"/>
              </w:rPr>
              <w:t>datkowe dane kontaktowe</w:t>
            </w:r>
            <w:r w:rsidR="00422262" w:rsidRPr="0063152E">
              <w:rPr>
                <w:rFonts w:eastAsia="Arial"/>
                <w:b/>
                <w:sz w:val="20"/>
                <w:szCs w:val="22"/>
              </w:rPr>
              <w:t>, w tym dane osób upoważnionych do składania wyjaśnień dotyczących oferty</w:t>
            </w:r>
            <w:r w:rsidR="00B057C7" w:rsidRPr="0063152E">
              <w:rPr>
                <w:rFonts w:eastAsia="Arial"/>
                <w:sz w:val="20"/>
                <w:szCs w:val="22"/>
              </w:rPr>
              <w:t xml:space="preserve"> (</w:t>
            </w:r>
            <w:r w:rsidR="006E732A" w:rsidRPr="0063152E">
              <w:rPr>
                <w:rFonts w:eastAsia="Arial"/>
                <w:sz w:val="20"/>
                <w:szCs w:val="22"/>
              </w:rPr>
              <w:t xml:space="preserve">np.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telefon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>adres poczty elektronicznej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, </w:t>
            </w:r>
            <w:r w:rsidR="00131AB3" w:rsidRPr="0063152E">
              <w:rPr>
                <w:rFonts w:eastAsia="Arial"/>
                <w:sz w:val="20"/>
                <w:szCs w:val="22"/>
              </w:rPr>
              <w:t xml:space="preserve">numer </w:t>
            </w:r>
            <w:r w:rsidR="00663D27" w:rsidRPr="0063152E">
              <w:rPr>
                <w:rFonts w:eastAsia="Arial"/>
                <w:sz w:val="20"/>
                <w:szCs w:val="22"/>
              </w:rPr>
              <w:t>faks</w:t>
            </w:r>
            <w:r w:rsidR="00131AB3" w:rsidRPr="0063152E">
              <w:rPr>
                <w:rFonts w:eastAsia="Arial"/>
                <w:sz w:val="20"/>
                <w:szCs w:val="22"/>
              </w:rPr>
              <w:t>u</w:t>
            </w:r>
            <w:r w:rsidR="00B057C7" w:rsidRPr="0063152E">
              <w:rPr>
                <w:rFonts w:eastAsia="Arial"/>
                <w:sz w:val="20"/>
                <w:szCs w:val="22"/>
              </w:rPr>
              <w:t>)</w:t>
            </w:r>
            <w:r w:rsidR="00663D27" w:rsidRPr="0063152E">
              <w:rPr>
                <w:rFonts w:eastAsia="Arial"/>
                <w:sz w:val="20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35CE3" w:rsidRDefault="00B518FA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  <w:p w:rsidR="000E2A48" w:rsidRPr="00A35CE3" w:rsidRDefault="000E2A48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A35CE3" w:rsidRPr="00A35CE3" w:rsidTr="00A35CE3">
        <w:trPr>
          <w:trHeight w:val="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35CE3" w:rsidRPr="00A35CE3" w:rsidRDefault="00A35CE3" w:rsidP="00B01A54">
            <w:pPr>
              <w:ind w:left="176" w:hanging="176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3. Numer rachunku bankowego 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35CE3" w:rsidRPr="00A35CE3" w:rsidRDefault="00A35CE3" w:rsidP="00B518FA">
            <w:pPr>
              <w:rPr>
                <w:rFonts w:eastAsia="Arial"/>
                <w:sz w:val="22"/>
                <w:szCs w:val="22"/>
              </w:rPr>
            </w:pPr>
          </w:p>
        </w:tc>
      </w:tr>
      <w:tr w:rsidR="00EA1FB5" w:rsidRPr="00A35CE3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35CE3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</w:t>
            </w:r>
            <w:r w:rsidR="00725FE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Nazwa, adres i </w:t>
            </w:r>
            <w:r w:rsidR="00131AB3" w:rsidRPr="00A35CE3">
              <w:rPr>
                <w:rFonts w:eastAsia="Arial"/>
                <w:b/>
                <w:sz w:val="22"/>
                <w:szCs w:val="22"/>
              </w:rPr>
              <w:t>dane kontaktowe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 xml:space="preserve"> jednostki organizacyjnej bezpośrednio wykonującej zadanie</w:t>
            </w:r>
            <w:r w:rsidR="00AC38C8" w:rsidRPr="00A35CE3">
              <w:rPr>
                <w:rFonts w:eastAsia="Arial"/>
                <w:b/>
                <w:sz w:val="22"/>
                <w:szCs w:val="22"/>
              </w:rPr>
              <w:t xml:space="preserve"> publiczne</w:t>
            </w:r>
            <w:r w:rsidR="00771254" w:rsidRPr="00A35CE3">
              <w:rPr>
                <w:rFonts w:eastAsia="Arial"/>
                <w:b/>
                <w:sz w:val="22"/>
                <w:szCs w:val="22"/>
              </w:rPr>
              <w:t xml:space="preserve">, o którym mowa </w:t>
            </w:r>
            <w:r w:rsidR="00EA1FB5" w:rsidRPr="00A35CE3">
              <w:rPr>
                <w:rFonts w:eastAsia="Arial"/>
                <w:b/>
                <w:sz w:val="22"/>
                <w:szCs w:val="22"/>
              </w:rPr>
              <w:t>w</w:t>
            </w:r>
            <w:r w:rsidR="00EA1FB5" w:rsidRPr="00A35CE3">
              <w:rPr>
                <w:b/>
                <w:color w:val="auto"/>
                <w:sz w:val="22"/>
                <w:szCs w:val="22"/>
              </w:rPr>
              <w:t xml:space="preserve"> ofercie</w:t>
            </w:r>
            <w:r w:rsidR="00EA1FB5" w:rsidRPr="00A35CE3">
              <w:rPr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EA1FB5" w:rsidRPr="00A35CE3">
              <w:rPr>
                <w:color w:val="auto"/>
                <w:sz w:val="22"/>
                <w:szCs w:val="22"/>
              </w:rPr>
              <w:t>(</w:t>
            </w:r>
            <w:r w:rsidR="000B341B" w:rsidRPr="00A35CE3">
              <w:rPr>
                <w:rFonts w:eastAsia="Arial"/>
                <w:sz w:val="22"/>
                <w:szCs w:val="22"/>
              </w:rPr>
              <w:t xml:space="preserve">należy 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wypełnić, </w:t>
            </w:r>
            <w:r w:rsidR="0021102F" w:rsidRPr="00A35CE3">
              <w:rPr>
                <w:rFonts w:eastAsia="Arial"/>
                <w:sz w:val="22"/>
                <w:szCs w:val="22"/>
              </w:rPr>
              <w:t>jeżeli</w:t>
            </w:r>
            <w:r w:rsidR="00CE1C45" w:rsidRPr="00A35CE3">
              <w:rPr>
                <w:rFonts w:eastAsia="Arial"/>
                <w:sz w:val="22"/>
                <w:szCs w:val="22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35CE3" w:rsidTr="004836AC">
        <w:tc>
          <w:tcPr>
            <w:tcW w:w="10774" w:type="dxa"/>
            <w:gridSpan w:val="2"/>
            <w:shd w:val="clear" w:color="auto" w:fill="FFFFFF"/>
          </w:tcPr>
          <w:p w:rsidR="00A35CE3" w:rsidRPr="00A35CE3" w:rsidRDefault="00A35CE3" w:rsidP="00D15378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4836AC" w:rsidRPr="00A35CE3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237EAE" w:rsidRPr="00A35CE3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  <w:vertAlign w:val="superscript"/>
        </w:rPr>
      </w:pPr>
      <w:r w:rsidRPr="00A35CE3">
        <w:rPr>
          <w:b/>
          <w:bCs/>
          <w:color w:val="auto"/>
          <w:sz w:val="22"/>
          <w:szCs w:val="22"/>
        </w:rPr>
        <w:lastRenderedPageBreak/>
        <w:t>III.</w:t>
      </w:r>
      <w:r w:rsidR="00B518FA" w:rsidRPr="00A35CE3">
        <w:rPr>
          <w:b/>
          <w:bCs/>
          <w:color w:val="auto"/>
          <w:sz w:val="22"/>
          <w:szCs w:val="22"/>
        </w:rPr>
        <w:t xml:space="preserve"> </w:t>
      </w:r>
      <w:r w:rsidRPr="00A35CE3">
        <w:rPr>
          <w:b/>
          <w:bCs/>
          <w:color w:val="auto"/>
          <w:sz w:val="22"/>
          <w:szCs w:val="22"/>
        </w:rPr>
        <w:t>Informacja o sposobie reprezentacji oferent</w:t>
      </w:r>
      <w:r w:rsidR="00A00694" w:rsidRPr="00A35CE3">
        <w:rPr>
          <w:b/>
          <w:bCs/>
          <w:color w:val="auto"/>
          <w:sz w:val="22"/>
          <w:szCs w:val="22"/>
        </w:rPr>
        <w:t>a(-</w:t>
      </w:r>
      <w:r w:rsidR="00F85E17" w:rsidRPr="00A35CE3">
        <w:rPr>
          <w:b/>
          <w:bCs/>
          <w:color w:val="auto"/>
          <w:sz w:val="22"/>
          <w:szCs w:val="22"/>
        </w:rPr>
        <w:t>t</w:t>
      </w:r>
      <w:r w:rsidRPr="00A35CE3">
        <w:rPr>
          <w:b/>
          <w:bCs/>
          <w:color w:val="auto"/>
          <w:sz w:val="22"/>
          <w:szCs w:val="22"/>
        </w:rPr>
        <w:t>ów</w:t>
      </w:r>
      <w:r w:rsidR="00A00694" w:rsidRPr="00A35CE3">
        <w:rPr>
          <w:b/>
          <w:bCs/>
          <w:color w:val="auto"/>
          <w:sz w:val="22"/>
          <w:szCs w:val="22"/>
        </w:rPr>
        <w:t>)</w:t>
      </w:r>
      <w:r w:rsidRPr="00A35CE3">
        <w:rPr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35CE3">
        <w:rPr>
          <w:b/>
          <w:bCs/>
          <w:color w:val="auto"/>
          <w:sz w:val="22"/>
          <w:szCs w:val="22"/>
        </w:rPr>
        <w:t xml:space="preserve">, </w:t>
      </w:r>
      <w:r w:rsidR="00F85E17" w:rsidRPr="00A35CE3">
        <w:rPr>
          <w:b/>
          <w:bCs/>
          <w:color w:val="auto"/>
          <w:sz w:val="22"/>
          <w:szCs w:val="22"/>
        </w:rPr>
        <w:br/>
      </w:r>
      <w:r w:rsidR="00FF3991" w:rsidRPr="00A35CE3">
        <w:rPr>
          <w:b/>
          <w:bCs/>
          <w:color w:val="auto"/>
          <w:sz w:val="22"/>
          <w:szCs w:val="22"/>
        </w:rPr>
        <w:t xml:space="preserve">w tym </w:t>
      </w:r>
      <w:r w:rsidR="00F531B1" w:rsidRPr="00A35CE3">
        <w:rPr>
          <w:b/>
          <w:bCs/>
          <w:color w:val="auto"/>
          <w:sz w:val="22"/>
          <w:szCs w:val="22"/>
        </w:rPr>
        <w:t>imio</w:t>
      </w:r>
      <w:r w:rsidR="00FF3991" w:rsidRPr="00A35CE3">
        <w:rPr>
          <w:b/>
          <w:bCs/>
          <w:color w:val="auto"/>
          <w:sz w:val="22"/>
          <w:szCs w:val="22"/>
        </w:rPr>
        <w:t>n</w:t>
      </w:r>
      <w:r w:rsidR="00F531B1" w:rsidRPr="00A35CE3">
        <w:rPr>
          <w:b/>
          <w:bCs/>
          <w:color w:val="auto"/>
          <w:sz w:val="22"/>
          <w:szCs w:val="22"/>
        </w:rPr>
        <w:t>a</w:t>
      </w:r>
      <w:r w:rsidR="00FF3991" w:rsidRPr="00A35CE3">
        <w:rPr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35CE3">
        <w:rPr>
          <w:sz w:val="22"/>
          <w:szCs w:val="22"/>
        </w:rPr>
        <w:t xml:space="preserve"> </w:t>
      </w:r>
      <w:r w:rsidR="00F531B1" w:rsidRPr="00A35CE3">
        <w:rPr>
          <w:b/>
          <w:bCs/>
          <w:color w:val="auto"/>
          <w:sz w:val="22"/>
          <w:szCs w:val="22"/>
        </w:rPr>
        <w:t>oferenta(-</w:t>
      </w:r>
      <w:r w:rsidR="00F85E17" w:rsidRPr="00A35CE3">
        <w:rPr>
          <w:b/>
          <w:bCs/>
          <w:color w:val="auto"/>
          <w:sz w:val="22"/>
          <w:szCs w:val="22"/>
        </w:rPr>
        <w:t>t</w:t>
      </w:r>
      <w:r w:rsidR="00F531B1" w:rsidRPr="00A35CE3">
        <w:rPr>
          <w:b/>
          <w:bCs/>
          <w:color w:val="auto"/>
          <w:sz w:val="22"/>
          <w:szCs w:val="22"/>
        </w:rPr>
        <w:t>ów) wobec organu administracji publicznej</w:t>
      </w:r>
      <w:r w:rsidR="00F85E17" w:rsidRPr="00A35CE3">
        <w:rPr>
          <w:b/>
          <w:bCs/>
          <w:color w:val="auto"/>
          <w:sz w:val="22"/>
          <w:szCs w:val="22"/>
        </w:rPr>
        <w:t>,</w:t>
      </w:r>
      <w:r w:rsidRPr="00A35CE3">
        <w:rPr>
          <w:b/>
          <w:bCs/>
          <w:color w:val="auto"/>
          <w:sz w:val="22"/>
          <w:szCs w:val="22"/>
        </w:rPr>
        <w:t xml:space="preserve"> wraz z</w:t>
      </w:r>
      <w:r w:rsidR="003771B1" w:rsidRPr="00A35CE3">
        <w:rPr>
          <w:b/>
          <w:bCs/>
          <w:color w:val="auto"/>
          <w:sz w:val="22"/>
          <w:szCs w:val="22"/>
        </w:rPr>
        <w:t> </w:t>
      </w:r>
      <w:r w:rsidRPr="00A35CE3">
        <w:rPr>
          <w:b/>
          <w:bCs/>
          <w:color w:val="auto"/>
          <w:sz w:val="22"/>
          <w:szCs w:val="22"/>
        </w:rPr>
        <w:t>przytoczeniem podstawy prawnej</w:t>
      </w:r>
      <w:r w:rsidR="003771B1" w:rsidRPr="00A35CE3">
        <w:rPr>
          <w:rStyle w:val="Odwoanieprzypisudolnego"/>
          <w:bCs/>
          <w:color w:val="auto"/>
          <w:sz w:val="22"/>
          <w:szCs w:val="22"/>
        </w:rPr>
        <w:footnoteReference w:id="1"/>
      </w:r>
      <w:r w:rsidR="003771B1" w:rsidRPr="00A35CE3">
        <w:rPr>
          <w:bCs/>
          <w:color w:val="auto"/>
          <w:sz w:val="22"/>
          <w:szCs w:val="22"/>
          <w:vertAlign w:val="superscript"/>
        </w:rPr>
        <w:t>)</w:t>
      </w:r>
    </w:p>
    <w:p w:rsidR="00560A8C" w:rsidRPr="00A35CE3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37EAE" w:rsidRPr="00A35CE3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37EAE" w:rsidRPr="00A35CE3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E24FE3" w:rsidRPr="00A35CE3" w:rsidRDefault="00E24FE3" w:rsidP="0063152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A35CE3">
        <w:rPr>
          <w:b/>
          <w:bCs/>
          <w:color w:val="auto"/>
          <w:sz w:val="22"/>
          <w:szCs w:val="22"/>
        </w:rPr>
        <w:t>I</w:t>
      </w:r>
      <w:r w:rsidR="003771B1" w:rsidRPr="00A35CE3">
        <w:rPr>
          <w:b/>
          <w:bCs/>
          <w:color w:val="auto"/>
          <w:sz w:val="22"/>
          <w:szCs w:val="22"/>
        </w:rPr>
        <w:t>V</w:t>
      </w:r>
      <w:r w:rsidRPr="00A35CE3">
        <w:rPr>
          <w:b/>
          <w:bCs/>
          <w:color w:val="auto"/>
          <w:sz w:val="22"/>
          <w:szCs w:val="22"/>
        </w:rPr>
        <w:t>.</w:t>
      </w:r>
      <w:r w:rsidRPr="00A35CE3">
        <w:rPr>
          <w:b/>
          <w:bCs/>
          <w:color w:val="auto"/>
          <w:sz w:val="22"/>
          <w:szCs w:val="22"/>
        </w:rPr>
        <w:tab/>
      </w:r>
      <w:r w:rsidR="0042237E" w:rsidRPr="00A35CE3">
        <w:rPr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A35CE3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63152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1.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>Streszczenie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zadania publicznego wraz z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e wskazaniem</w:t>
            </w:r>
            <w:r w:rsidR="00771254" w:rsidRPr="00A35CE3">
              <w:rPr>
                <w:rFonts w:eastAsia="Arial"/>
                <w:b/>
                <w:bCs/>
                <w:sz w:val="22"/>
                <w:szCs w:val="22"/>
              </w:rPr>
              <w:t xml:space="preserve"> miejsca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jego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realizacji</w:t>
            </w:r>
            <w:r w:rsidR="00142E74" w:rsidRPr="00A35CE3">
              <w:rPr>
                <w:rFonts w:eastAsia="Arial"/>
                <w:b/>
                <w:bCs/>
                <w:sz w:val="22"/>
                <w:szCs w:val="22"/>
              </w:rPr>
              <w:t xml:space="preserve">  </w:t>
            </w:r>
            <w:r w:rsidR="001826FD" w:rsidRPr="00A35CE3">
              <w:rPr>
                <w:rFonts w:eastAsia="Arial"/>
                <w:b/>
                <w:bCs/>
                <w:sz w:val="22"/>
                <w:szCs w:val="22"/>
              </w:rPr>
              <w:t xml:space="preserve">                   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35CE3" w:rsidRDefault="00725FE2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A35CE3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771B1" w:rsidRPr="00A35CE3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2.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Opis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 xml:space="preserve">potrzeb wskazujących na </w:t>
            </w:r>
            <w:r w:rsidR="00784E73" w:rsidRPr="00A35CE3">
              <w:rPr>
                <w:rFonts w:eastAsia="Arial"/>
                <w:b/>
                <w:bCs/>
                <w:sz w:val="22"/>
                <w:szCs w:val="22"/>
              </w:rPr>
              <w:t xml:space="preserve">celowość </w:t>
            </w:r>
            <w:r w:rsidRPr="00A35CE3">
              <w:rPr>
                <w:rFonts w:eastAsia="Arial"/>
                <w:b/>
                <w:bCs/>
                <w:sz w:val="22"/>
                <w:szCs w:val="22"/>
              </w:rPr>
              <w:t>wykonania zadania publ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>icznego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 xml:space="preserve">wraz z </w:t>
            </w:r>
            <w:r w:rsidR="005F325D" w:rsidRPr="00A35CE3">
              <w:rPr>
                <w:rFonts w:eastAsia="Arial"/>
                <w:b/>
                <w:bCs/>
                <w:sz w:val="22"/>
                <w:szCs w:val="22"/>
              </w:rPr>
              <w:t xml:space="preserve">liczbą oraz </w:t>
            </w:r>
            <w:r w:rsidR="00F52F14" w:rsidRPr="00A35CE3">
              <w:rPr>
                <w:rFonts w:eastAsia="Arial"/>
                <w:b/>
                <w:bCs/>
                <w:sz w:val="22"/>
                <w:szCs w:val="22"/>
              </w:rPr>
              <w:t>opisem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984FF1" w:rsidRPr="00A35CE3">
              <w:rPr>
                <w:rFonts w:eastAsia="Arial"/>
                <w:b/>
                <w:bCs/>
                <w:sz w:val="22"/>
                <w:szCs w:val="22"/>
              </w:rPr>
              <w:t>odbiorców</w:t>
            </w:r>
            <w:r w:rsidR="00786887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B7510" w:rsidRPr="00A35CE3">
              <w:rPr>
                <w:rFonts w:eastAsia="Arial"/>
                <w:b/>
                <w:bCs/>
                <w:sz w:val="22"/>
                <w:szCs w:val="22"/>
              </w:rPr>
              <w:t xml:space="preserve">tego </w:t>
            </w:r>
            <w:r w:rsidR="00C65B02" w:rsidRPr="00A35CE3">
              <w:rPr>
                <w:rFonts w:eastAsia="Arial"/>
                <w:b/>
                <w:bCs/>
                <w:sz w:val="22"/>
                <w:szCs w:val="22"/>
              </w:rPr>
              <w:t>zadania</w:t>
            </w:r>
          </w:p>
        </w:tc>
      </w:tr>
      <w:tr w:rsidR="00725FE2" w:rsidRPr="00A35CE3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A35CE3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4E73" w:rsidRPr="00A35CE3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35CE3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35CE3" w:rsidRDefault="00D938D9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. Zakładany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(-</w:t>
            </w:r>
            <w:r w:rsidR="006D3CB0" w:rsidRPr="00A35CE3">
              <w:rPr>
                <w:rFonts w:eastAsia="Arial"/>
                <w:b/>
                <w:bCs/>
                <w:sz w:val="22"/>
                <w:szCs w:val="22"/>
              </w:rPr>
              <w:t>n</w:t>
            </w:r>
            <w:r w:rsidR="0021102F" w:rsidRPr="00A35CE3">
              <w:rPr>
                <w:rFonts w:eastAsia="Arial"/>
                <w:b/>
                <w:bCs/>
                <w:sz w:val="22"/>
                <w:szCs w:val="22"/>
              </w:rPr>
              <w:t>e)</w:t>
            </w:r>
            <w:r w:rsidR="00251981" w:rsidRPr="00A35CE3">
              <w:rPr>
                <w:rFonts w:eastAsia="Arial"/>
                <w:b/>
                <w:bCs/>
                <w:sz w:val="22"/>
                <w:szCs w:val="22"/>
              </w:rPr>
              <w:t xml:space="preserve"> cel(</w:t>
            </w:r>
            <w:r w:rsidR="00725FE2" w:rsidRPr="00A35CE3">
              <w:rPr>
                <w:rFonts w:eastAsia="Arial"/>
                <w:b/>
                <w:bCs/>
                <w:sz w:val="22"/>
                <w:szCs w:val="22"/>
              </w:rPr>
              <w:t>e) realizacji zadania publicznego</w:t>
            </w:r>
          </w:p>
        </w:tc>
      </w:tr>
      <w:tr w:rsidR="00725FE2" w:rsidRPr="00A35CE3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A35CE3" w:rsidRDefault="00B518F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E2E0E" w:rsidRPr="00A35CE3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E3712" w:rsidRPr="00A35CE3" w:rsidTr="00F64123">
        <w:tc>
          <w:tcPr>
            <w:tcW w:w="5000" w:type="pct"/>
            <w:shd w:val="clear" w:color="auto" w:fill="DDD9C3"/>
          </w:tcPr>
          <w:p w:rsidR="00CE3712" w:rsidRPr="00A35CE3" w:rsidRDefault="00D938D9" w:rsidP="00B01A54">
            <w:pPr>
              <w:ind w:left="317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Opis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zakładanych rezultat</w:t>
            </w:r>
            <w:r w:rsidR="00BC1745" w:rsidRPr="00A35CE3">
              <w:rPr>
                <w:b/>
                <w:color w:val="auto"/>
                <w:sz w:val="22"/>
                <w:szCs w:val="22"/>
              </w:rPr>
              <w:t>ów</w:t>
            </w:r>
            <w:r w:rsidR="00CE3712" w:rsidRPr="00A35CE3">
              <w:rPr>
                <w:b/>
                <w:color w:val="auto"/>
                <w:sz w:val="22"/>
                <w:szCs w:val="22"/>
              </w:rPr>
              <w:t xml:space="preserve"> realizacji zadania publicznego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(należy opisać zakładane rezultaty zadania publicznego </w:t>
            </w:r>
            <w:r w:rsidR="00C57111" w:rsidRPr="00A35CE3">
              <w:rPr>
                <w:rFonts w:eastAsia="Arial"/>
                <w:bCs/>
                <w:sz w:val="22"/>
                <w:szCs w:val="22"/>
              </w:rPr>
              <w:t xml:space="preserve">– 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 xml:space="preserve">czy będą trwałe oraz w jakim stopniu realizacja zadania przyczyni się do </w:t>
            </w:r>
            <w:r w:rsidR="00CC2CC8" w:rsidRPr="00A35CE3">
              <w:rPr>
                <w:rFonts w:eastAsia="Arial"/>
                <w:bCs/>
                <w:sz w:val="22"/>
                <w:szCs w:val="22"/>
              </w:rPr>
              <w:t>osiągnięcia jego cel</w:t>
            </w:r>
            <w:r w:rsidR="004915F6" w:rsidRPr="00A35CE3">
              <w:rPr>
                <w:rFonts w:eastAsia="Arial"/>
                <w:bCs/>
                <w:sz w:val="22"/>
                <w:szCs w:val="22"/>
              </w:rPr>
              <w:t>u</w:t>
            </w:r>
            <w:r w:rsidR="00CE3712" w:rsidRPr="00A35CE3">
              <w:rPr>
                <w:rFonts w:eastAsia="Arial"/>
                <w:bCs/>
                <w:sz w:val="22"/>
                <w:szCs w:val="22"/>
              </w:rPr>
              <w:t>)</w:t>
            </w:r>
          </w:p>
        </w:tc>
      </w:tr>
      <w:tr w:rsidR="00377A7E" w:rsidRPr="00A35CE3" w:rsidTr="00F64123">
        <w:tc>
          <w:tcPr>
            <w:tcW w:w="5000" w:type="pct"/>
            <w:shd w:val="clear" w:color="auto" w:fill="FFFFFF" w:themeFill="background1"/>
          </w:tcPr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Pr="00A35CE3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77A7E" w:rsidRDefault="00377A7E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A35CE3" w:rsidRPr="00A35CE3" w:rsidRDefault="00A35CE3" w:rsidP="00CC2CC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AA5044" w:rsidRPr="00A35CE3" w:rsidRDefault="00AA5044" w:rsidP="00BF205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35CE3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D938D9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5</w:t>
            </w:r>
            <w:r w:rsidR="00BE2E0E" w:rsidRPr="00A35CE3">
              <w:rPr>
                <w:rFonts w:eastAsia="Arial"/>
                <w:b/>
                <w:bCs/>
                <w:sz w:val="22"/>
                <w:szCs w:val="22"/>
              </w:rPr>
              <w:t>. Opis poszczególnych działań w zakresie realizacji zadania publicznego</w:t>
            </w:r>
            <w:r w:rsidR="00BE2E0E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E2E0E" w:rsidRPr="00A35CE3">
              <w:rPr>
                <w:bCs/>
                <w:color w:val="auto"/>
                <w:sz w:val="22"/>
                <w:szCs w:val="22"/>
              </w:rPr>
              <w:t>(</w:t>
            </w:r>
            <w:r w:rsidR="00BE2E0E" w:rsidRPr="00A35CE3">
              <w:rPr>
                <w:rFonts w:eastAsia="Arial"/>
                <w:sz w:val="22"/>
                <w:szCs w:val="22"/>
              </w:rPr>
              <w:t>opis musi być spójny z harmonogramem; ponadto opis powinien zawierać liczbowe określenie skali działań planowanych przy realizacji zadania publicznego</w:t>
            </w:r>
            <w:r w:rsidR="00B00FB4" w:rsidRPr="00A35CE3">
              <w:rPr>
                <w:rFonts w:eastAsia="Arial"/>
                <w:sz w:val="22"/>
                <w:szCs w:val="22"/>
              </w:rPr>
              <w:t>,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 np.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 xml:space="preserve">świadczeń udzielanych tygodniowo, miesięcznie, </w:t>
            </w:r>
            <w:r w:rsidR="003D7133" w:rsidRPr="00A35CE3">
              <w:rPr>
                <w:rFonts w:eastAsia="Arial"/>
                <w:sz w:val="22"/>
                <w:szCs w:val="22"/>
              </w:rPr>
              <w:t xml:space="preserve">liczbę </w:t>
            </w:r>
            <w:r w:rsidR="00BE2E0E" w:rsidRPr="00A35CE3">
              <w:rPr>
                <w:rFonts w:eastAsia="Arial"/>
                <w:sz w:val="22"/>
                <w:szCs w:val="22"/>
              </w:rPr>
              <w:t>odbiorców; przy opisie działania oferent może dokonać analizy wystąpienia ryzyka w trakcie realizacji</w:t>
            </w:r>
            <w:r w:rsidR="00CA52D4" w:rsidRPr="00A35CE3">
              <w:rPr>
                <w:rFonts w:eastAsia="Arial"/>
                <w:sz w:val="22"/>
                <w:szCs w:val="22"/>
              </w:rPr>
              <w:t xml:space="preserve"> zadania publicznego</w:t>
            </w:r>
            <w:r w:rsidR="00BE2E0E" w:rsidRPr="00A35CE3">
              <w:rPr>
                <w:rFonts w:eastAsia="Arial"/>
                <w:sz w:val="22"/>
                <w:szCs w:val="22"/>
              </w:rPr>
              <w:t>)</w:t>
            </w:r>
          </w:p>
        </w:tc>
      </w:tr>
      <w:tr w:rsidR="00BE2E0E" w:rsidRPr="00A35CE3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A35CE3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86455F" w:rsidRDefault="0086455F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63152E" w:rsidRPr="00A35CE3" w:rsidRDefault="0063152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35CE3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35CE3" w:rsidRDefault="00D938D9" w:rsidP="00B01A54">
            <w:pPr>
              <w:ind w:left="72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6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>. Harmonogram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 xml:space="preserve"> na rok</w:t>
            </w:r>
            <w:r w:rsidR="004C6999" w:rsidRPr="00A35CE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013D7" w:rsidRPr="00A35CE3">
              <w:rPr>
                <w:b/>
                <w:bCs/>
                <w:color w:val="auto"/>
                <w:sz w:val="22"/>
                <w:szCs w:val="22"/>
              </w:rPr>
              <w:t>……………….</w:t>
            </w:r>
            <w:r w:rsidR="006013D7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6013D7" w:rsidRPr="00A35CE3" w:rsidRDefault="006013D7" w:rsidP="00B01A54">
            <w:pPr>
              <w:ind w:left="214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rFonts w:eastAsia="Arial"/>
                <w:sz w:val="22"/>
                <w:szCs w:val="22"/>
              </w:rPr>
              <w:t>(należy podać terminy rozpoczęcia i zakończenia poszczególnych działań</w:t>
            </w:r>
            <w:r w:rsidR="006C4224" w:rsidRPr="00A35CE3">
              <w:rPr>
                <w:rFonts w:eastAsia="Arial"/>
                <w:sz w:val="22"/>
                <w:szCs w:val="22"/>
              </w:rPr>
              <w:t xml:space="preserve">; w przypadku oferty wspólnej obok nazwy działania należy podać nazwę </w:t>
            </w:r>
            <w:r w:rsidRPr="00A35CE3">
              <w:rPr>
                <w:rFonts w:eastAsia="Arial"/>
                <w:sz w:val="22"/>
                <w:szCs w:val="22"/>
              </w:rPr>
              <w:t xml:space="preserve"> oferenta realizującego dane działanie; w przypadku większej liczby działań istnieje możliwość dodania kolejnych wierszy; </w:t>
            </w:r>
            <w:r w:rsidRPr="00A35CE3">
              <w:rPr>
                <w:sz w:val="22"/>
                <w:szCs w:val="22"/>
              </w:rPr>
              <w:t>w przypadku zadania realizowanego w okresie dłuższym niż jeden rok budżetowy należy dołączyć załącznik nr 1.1 do oferty</w:t>
            </w:r>
            <w:r w:rsidR="000C75C5" w:rsidRPr="00A35CE3">
              <w:rPr>
                <w:sz w:val="22"/>
                <w:szCs w:val="22"/>
              </w:rPr>
              <w:t xml:space="preserve"> dla każdego roku odrębnie</w:t>
            </w:r>
            <w:r w:rsidRPr="00A35CE3">
              <w:rPr>
                <w:sz w:val="22"/>
                <w:szCs w:val="22"/>
              </w:rPr>
              <w:t>)</w:t>
            </w:r>
          </w:p>
        </w:tc>
      </w:tr>
      <w:tr w:rsidR="00ED42DF" w:rsidRPr="00A35CE3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A35CE3">
              <w:rPr>
                <w:rFonts w:eastAsia="Arial"/>
                <w:sz w:val="22"/>
                <w:szCs w:val="22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35CE3" w:rsidRDefault="00ED42DF" w:rsidP="002E0B9D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Zakres działania realizowany przez podmiot niebędący stron</w:t>
            </w:r>
            <w:r w:rsidR="002E0B9D" w:rsidRPr="00A35CE3">
              <w:rPr>
                <w:b/>
                <w:color w:val="auto"/>
                <w:sz w:val="22"/>
                <w:szCs w:val="22"/>
              </w:rPr>
              <w:t>ą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umowy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="0051602B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ED42DF" w:rsidRPr="00A35CE3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35CE3" w:rsidRDefault="00ED42DF" w:rsidP="004C7A9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B518F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D42DF" w:rsidRPr="00A35CE3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35CE3" w:rsidRDefault="00ED42DF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35CE3" w:rsidRDefault="00ED42DF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35CE3" w:rsidRDefault="00ED42DF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47815" w:rsidRPr="00A35CE3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35CE3" w:rsidRDefault="00A47815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35CE3" w:rsidRDefault="00A47815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35CE3" w:rsidRDefault="00A47815" w:rsidP="00B518FA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45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985"/>
        <w:gridCol w:w="992"/>
        <w:gridCol w:w="1276"/>
        <w:gridCol w:w="850"/>
        <w:gridCol w:w="1276"/>
        <w:gridCol w:w="1417"/>
        <w:gridCol w:w="1985"/>
        <w:gridCol w:w="1276"/>
        <w:gridCol w:w="1134"/>
        <w:gridCol w:w="1701"/>
      </w:tblGrid>
      <w:tr w:rsidR="007B7225" w:rsidRPr="00D938D9" w:rsidTr="00D938D9">
        <w:trPr>
          <w:trHeight w:val="376"/>
        </w:trPr>
        <w:tc>
          <w:tcPr>
            <w:tcW w:w="15452" w:type="dxa"/>
            <w:gridSpan w:val="12"/>
            <w:shd w:val="clear" w:color="auto" w:fill="DDD9C3"/>
          </w:tcPr>
          <w:p w:rsidR="007B7225" w:rsidRPr="00D938D9" w:rsidRDefault="00D938D9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38D9">
              <w:rPr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sz w:val="20"/>
                <w:szCs w:val="20"/>
              </w:rPr>
              <w:t>(</w:t>
            </w:r>
            <w:r w:rsidR="000D3747" w:rsidRPr="00D938D9">
              <w:rPr>
                <w:rFonts w:eastAsia="Arial"/>
                <w:sz w:val="20"/>
                <w:szCs w:val="20"/>
              </w:rPr>
              <w:t>w przypadku większej liczby kosztów istnieje możliw</w:t>
            </w:r>
            <w:r w:rsidR="00D938D9" w:rsidRPr="00D938D9">
              <w:rPr>
                <w:rFonts w:eastAsia="Arial"/>
                <w:sz w:val="20"/>
                <w:szCs w:val="20"/>
              </w:rPr>
              <w:t>ość dodawania kolejnych wierszy)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D938D9">
              <w:rPr>
                <w:rFonts w:eastAsia="Arial"/>
                <w:b/>
                <w:sz w:val="18"/>
                <w:szCs w:val="20"/>
              </w:rPr>
              <w:t>Kategoria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D938D9">
              <w:rPr>
                <w:rFonts w:eastAsia="Arial"/>
                <w:b/>
                <w:sz w:val="18"/>
                <w:szCs w:val="20"/>
              </w:rPr>
              <w:t>kosztu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Rodzaj kosztów</w:t>
            </w:r>
          </w:p>
          <w:p w:rsidR="007B7225" w:rsidRPr="00D938D9" w:rsidRDefault="007B7225" w:rsidP="00D938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rFonts w:eastAsia="Arial"/>
                <w:sz w:val="20"/>
                <w:szCs w:val="20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Liczba 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jednostek</w:t>
            </w:r>
          </w:p>
          <w:p w:rsidR="007B7225" w:rsidRPr="00D938D9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jednostkowy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Rodzaj miary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Koszt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całkowity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z wnioskowanej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dotacji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z innych środków finansowych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3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r w:rsidRPr="00D938D9">
              <w:rPr>
                <w:b/>
                <w:color w:val="auto"/>
                <w:sz w:val="20"/>
                <w:szCs w:val="20"/>
              </w:rPr>
              <w:t>z wkładu osobowego</w:t>
            </w:r>
            <w:bookmarkStart w:id="0" w:name="_Ref446592036"/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4"/>
            </w:r>
            <w:bookmarkEnd w:id="0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D938D9">
              <w:rPr>
                <w:rFonts w:eastAsia="Arial"/>
                <w:b/>
                <w:bCs/>
                <w:sz w:val="20"/>
                <w:szCs w:val="20"/>
              </w:rPr>
              <w:t>z wkładu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  <w:r w:rsidRPr="00D938D9">
              <w:rPr>
                <w:b/>
                <w:color w:val="auto"/>
                <w:sz w:val="20"/>
                <w:szCs w:val="20"/>
              </w:rPr>
              <w:t>rzeczowego</w:t>
            </w:r>
            <w:r w:rsidR="003C6481"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5"/>
            </w:r>
            <w:r w:rsidR="003C6481"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bookmarkStart w:id="1" w:name="_Ref447110731"/>
            <w:r w:rsidR="008C57CC" w:rsidRPr="00D938D9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bookmarkEnd w:id="1"/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 xml:space="preserve"> 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D938D9">
              <w:rPr>
                <w:b/>
                <w:color w:val="auto"/>
                <w:sz w:val="20"/>
                <w:szCs w:val="20"/>
              </w:rPr>
              <w:t>Numer(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y) lub nazwa(-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t>w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y) działania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>(-</w:t>
            </w:r>
            <w:r w:rsidR="0088402E" w:rsidRPr="00D938D9">
              <w:rPr>
                <w:b/>
                <w:color w:val="auto"/>
                <w:sz w:val="20"/>
                <w:szCs w:val="20"/>
              </w:rPr>
              <w:t>ł</w:t>
            </w:r>
            <w:r w:rsidR="007B7225" w:rsidRPr="00D938D9">
              <w:rPr>
                <w:b/>
                <w:color w:val="auto"/>
                <w:sz w:val="20"/>
                <w:szCs w:val="20"/>
              </w:rPr>
              <w:t xml:space="preserve">ań) zgodnie </w:t>
            </w:r>
            <w:r w:rsidR="0036487C" w:rsidRPr="00D938D9">
              <w:rPr>
                <w:b/>
                <w:color w:val="auto"/>
                <w:sz w:val="20"/>
                <w:szCs w:val="20"/>
              </w:rPr>
              <w:br/>
            </w:r>
            <w:r w:rsidR="00D938D9">
              <w:rPr>
                <w:b/>
                <w:color w:val="auto"/>
                <w:sz w:val="18"/>
                <w:szCs w:val="20"/>
              </w:rPr>
              <w:t>z harmonogra</w:t>
            </w:r>
            <w:r w:rsidR="007B7225" w:rsidRPr="00D938D9">
              <w:rPr>
                <w:b/>
                <w:color w:val="auto"/>
                <w:sz w:val="18"/>
                <w:szCs w:val="20"/>
              </w:rPr>
              <w:t>mem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vertAlign w:val="superscript"/>
              </w:rPr>
            </w:pPr>
            <w:r w:rsidRPr="00D938D9">
              <w:rPr>
                <w:color w:val="auto"/>
                <w:sz w:val="20"/>
                <w:szCs w:val="20"/>
              </w:rPr>
              <w:t>Koszty merytoryczne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poz.</w:t>
            </w:r>
          </w:p>
          <w:p w:rsidR="007B7225" w:rsidRPr="00D938D9" w:rsidRDefault="007B7225" w:rsidP="003C64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Koszty po stronie: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</w:p>
          <w:p w:rsidR="007B7225" w:rsidRPr="00D938D9" w:rsidRDefault="00D938D9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>……………………………………….</w:t>
            </w:r>
          </w:p>
          <w:p w:rsidR="007B7225" w:rsidRPr="00D938D9" w:rsidRDefault="007B7225" w:rsidP="00236C14">
            <w:pPr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38D9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38D9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</w:p>
          <w:p w:rsidR="00BE65FB" w:rsidRPr="00D938D9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BE65FB" w:rsidRPr="00D938D9">
              <w:rPr>
                <w:color w:val="auto"/>
                <w:sz w:val="20"/>
                <w:szCs w:val="20"/>
              </w:rPr>
              <w:t>:</w:t>
            </w:r>
          </w:p>
          <w:p w:rsidR="00D303FF" w:rsidRPr="00D938D9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BE65FB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38D9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lastRenderedPageBreak/>
              <w:t>II</w:t>
            </w:r>
          </w:p>
        </w:tc>
        <w:tc>
          <w:tcPr>
            <w:tcW w:w="1445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38D9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Koszty obsługi zadania publicznego, w tym koszty administracyjne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B7225" w:rsidRPr="00D938D9" w:rsidTr="00D938D9">
        <w:trPr>
          <w:trHeight w:val="72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Nr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poz.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Koszty po stronie: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sz w:val="20"/>
                <w:szCs w:val="20"/>
              </w:rPr>
              <w:t xml:space="preserve">………………………………………. :  </w:t>
            </w:r>
          </w:p>
          <w:p w:rsidR="007B7225" w:rsidRPr="00D938D9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D938D9">
              <w:rPr>
                <w:rFonts w:eastAsia="Arial"/>
                <w:i/>
                <w:sz w:val="20"/>
                <w:szCs w:val="20"/>
              </w:rPr>
              <w:t xml:space="preserve">(nazwa </w:t>
            </w:r>
            <w:r w:rsidR="00236C14" w:rsidRPr="00D938D9">
              <w:rPr>
                <w:rFonts w:eastAsia="Arial"/>
                <w:i/>
                <w:sz w:val="20"/>
                <w:szCs w:val="20"/>
              </w:rPr>
              <w:t>o</w:t>
            </w:r>
            <w:r w:rsidRPr="00D938D9">
              <w:rPr>
                <w:rFonts w:eastAsia="Arial"/>
                <w:i/>
                <w:sz w:val="20"/>
                <w:szCs w:val="20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25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326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39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D938D9">
              <w:rPr>
                <w:color w:val="auto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B7225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38D9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38D9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D303FF" w:rsidRPr="00D938D9" w:rsidTr="00D938D9">
        <w:trPr>
          <w:trHeight w:val="39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38D9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303FF" w:rsidRPr="00D938D9" w:rsidRDefault="0070427F" w:rsidP="00D938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Razem</w:t>
            </w:r>
            <w:r w:rsidR="00D303FF"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38D9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rPr>
          <w:trHeight w:val="7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938D9">
              <w:rPr>
                <w:b/>
                <w:bCs/>
                <w:color w:val="auto"/>
                <w:sz w:val="20"/>
                <w:szCs w:val="20"/>
              </w:rPr>
              <w:t>III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Planowane koszty poszczególnych oferentów ogółem</w:t>
            </w:r>
            <w:r w:rsidRPr="00D938D9">
              <w:rPr>
                <w:rStyle w:val="Odwoanieprzypisudolnego"/>
                <w:color w:val="auto"/>
                <w:sz w:val="20"/>
                <w:szCs w:val="20"/>
              </w:rPr>
              <w:footnoteReference w:id="9"/>
            </w:r>
            <w:r w:rsidRPr="00D938D9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D938D9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D938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…………………….………………</w:t>
            </w:r>
          </w:p>
          <w:p w:rsidR="00E043AF" w:rsidRPr="00D938D9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 xml:space="preserve">  </w:t>
            </w: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rPr>
                <w:color w:val="auto"/>
                <w:sz w:val="20"/>
                <w:szCs w:val="20"/>
              </w:rPr>
            </w:pPr>
          </w:p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E043AF" w:rsidRPr="00D938D9" w:rsidRDefault="00D938D9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…………………….…………</w:t>
            </w:r>
          </w:p>
          <w:p w:rsidR="00E043AF" w:rsidRPr="00D938D9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D938D9">
              <w:rPr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E043AF" w:rsidRPr="00D938D9" w:rsidTr="00D93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38D9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D938D9">
              <w:rPr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38D9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7B7225" w:rsidRPr="00A35CE3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  <w:sectPr w:rsidR="007B7225" w:rsidRPr="00A35CE3" w:rsidSect="00A35CE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35CE3" w:rsidTr="00D938D9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38D9" w:rsidRDefault="00D938D9" w:rsidP="007D4262">
            <w:pPr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8</w:t>
            </w:r>
            <w:r w:rsidR="007D4262" w:rsidRPr="00A35CE3">
              <w:rPr>
                <w:b/>
                <w:color w:val="auto"/>
                <w:sz w:val="22"/>
                <w:szCs w:val="22"/>
              </w:rPr>
              <w:t>. Przewidywane źródła finansowania zadania publicznego</w:t>
            </w:r>
          </w:p>
        </w:tc>
      </w:tr>
      <w:tr w:rsidR="00292F62" w:rsidRPr="00A35CE3" w:rsidTr="00D938D9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Wartość</w:t>
            </w:r>
          </w:p>
        </w:tc>
      </w:tr>
      <w:tr w:rsidR="00292F62" w:rsidRPr="00A35CE3" w:rsidTr="00D938D9">
        <w:trPr>
          <w:trHeight w:val="4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7D42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8D6A69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D938D9">
        <w:trPr>
          <w:trHeight w:val="41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92F62" w:rsidRPr="00A35CE3" w:rsidRDefault="00292F62" w:rsidP="0067164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81729F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Inne środki finansowe ogółem</w:t>
            </w:r>
            <w:bookmarkStart w:id="2" w:name="_Ref448837219"/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0"/>
            </w:r>
            <w:bookmarkEnd w:id="2"/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b/>
                <w:color w:val="auto"/>
                <w:sz w:val="22"/>
                <w:szCs w:val="22"/>
              </w:rPr>
              <w:t>:</w:t>
            </w:r>
          </w:p>
          <w:p w:rsidR="00292F62" w:rsidRPr="00A35CE3" w:rsidRDefault="00292F62" w:rsidP="0081729F">
            <w:pPr>
              <w:rPr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własne</w:t>
            </w:r>
            <w:r w:rsidR="009F53B6">
              <w:fldChar w:fldCharType="begin"/>
            </w:r>
            <w:r w:rsidR="009F53B6">
              <w:instrText xml:space="preserve"> NOTEREF _Ref448837219 \h  \* MERGEFORMAT </w:instrText>
            </w:r>
            <w:r w:rsidR="009F53B6"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9F53B6"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F0728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Świadczenia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pieniężne od odbiorców zadania publicznego</w:t>
            </w:r>
            <w:r w:rsidR="009F53B6">
              <w:fldChar w:fldCharType="begin"/>
            </w:r>
            <w:r w:rsidR="009F53B6">
              <w:instrText xml:space="preserve"> NOTEREF _Ref448837219 \h  \* MERGEFORMAT </w:instrText>
            </w:r>
            <w:r w:rsidR="009F53B6"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9F53B6"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B57566">
            <w:pPr>
              <w:rPr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Środki </w:t>
            </w:r>
            <w:r w:rsidR="00292F62" w:rsidRPr="00A35CE3">
              <w:rPr>
                <w:b/>
                <w:color w:val="auto"/>
                <w:sz w:val="22"/>
                <w:szCs w:val="22"/>
              </w:rPr>
              <w:t>finansowe z innych źródeł publicznych</w:t>
            </w:r>
            <w:r w:rsidR="009F53B6">
              <w:fldChar w:fldCharType="begin"/>
            </w:r>
            <w:r w:rsidR="009F53B6">
              <w:instrText xml:space="preserve"> NOTEREF _Ref448837219 \h  \* MERGEFORMAT </w:instrText>
            </w:r>
            <w:r w:rsidR="009F53B6">
              <w:fldChar w:fldCharType="separate"/>
            </w:r>
            <w:r w:rsidR="00044D08"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9F53B6"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292F62"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1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>Nazwa(-</w:t>
            </w:r>
            <w:r w:rsidR="00287EED" w:rsidRPr="00A35CE3">
              <w:rPr>
                <w:color w:val="auto"/>
                <w:sz w:val="22"/>
                <w:szCs w:val="22"/>
              </w:rPr>
              <w:t>w</w:t>
            </w:r>
            <w:r w:rsidRPr="00A35CE3">
              <w:rPr>
                <w:color w:val="auto"/>
                <w:sz w:val="22"/>
                <w:szCs w:val="22"/>
              </w:rPr>
              <w:t>y) organu(-</w:t>
            </w:r>
            <w:r w:rsidR="00287EED" w:rsidRPr="00A35CE3">
              <w:rPr>
                <w:color w:val="auto"/>
                <w:sz w:val="22"/>
                <w:szCs w:val="22"/>
              </w:rPr>
              <w:t>n</w:t>
            </w:r>
            <w:r w:rsidRPr="00A35CE3">
              <w:rPr>
                <w:color w:val="auto"/>
                <w:sz w:val="22"/>
                <w:szCs w:val="22"/>
              </w:rPr>
              <w:t>ów) administracji publicznej lub jednostki(-tek) sektora finansów publicznych, który(-</w:t>
            </w:r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Pr="00A35CE3">
              <w:rPr>
                <w:color w:val="auto"/>
                <w:sz w:val="22"/>
                <w:szCs w:val="22"/>
              </w:rPr>
              <w:t>a,-</w:t>
            </w:r>
            <w:r w:rsidR="00287EED" w:rsidRPr="00A35CE3">
              <w:rPr>
                <w:color w:val="auto"/>
                <w:sz w:val="22"/>
                <w:szCs w:val="22"/>
              </w:rPr>
              <w:t>r</w:t>
            </w:r>
            <w:r w:rsidR="006E0CAF" w:rsidRPr="00A35CE3">
              <w:rPr>
                <w:color w:val="auto"/>
                <w:sz w:val="22"/>
                <w:szCs w:val="22"/>
              </w:rPr>
              <w:t xml:space="preserve">e) przekazał(a, </w:t>
            </w:r>
            <w:r w:rsidRPr="00A35CE3">
              <w:rPr>
                <w:color w:val="auto"/>
                <w:sz w:val="22"/>
                <w:szCs w:val="22"/>
              </w:rPr>
              <w:t>y) lub przekaże(-</w:t>
            </w:r>
            <w:r w:rsidR="00287EED" w:rsidRPr="00A35CE3">
              <w:rPr>
                <w:color w:val="auto"/>
                <w:sz w:val="22"/>
                <w:szCs w:val="22"/>
              </w:rPr>
              <w:t>ż</w:t>
            </w:r>
            <w:r w:rsidRPr="00A35CE3">
              <w:rPr>
                <w:color w:val="auto"/>
                <w:sz w:val="22"/>
                <w:szCs w:val="22"/>
              </w:rPr>
              <w:t xml:space="preserve">ą) środki finansowe): </w:t>
            </w:r>
            <w:r w:rsidRPr="00A35CE3">
              <w:rPr>
                <w:color w:val="auto"/>
                <w:sz w:val="22"/>
                <w:szCs w:val="22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A35CE3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003D77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87EED" w:rsidP="004162A3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Pozostałe</w:t>
            </w:r>
            <w:r w:rsidR="009F53B6">
              <w:fldChar w:fldCharType="begin"/>
            </w:r>
            <w:r w:rsidR="009F53B6">
              <w:instrText xml:space="preserve"> NOTEREF _Ref448837219 \h  \* MERGEFORMAT </w:instrText>
            </w:r>
            <w:r w:rsidR="009F53B6">
              <w:fldChar w:fldCharType="separate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13</w:t>
            </w:r>
            <w:r w:rsidR="009F53B6">
              <w:fldChar w:fldCharType="end"/>
            </w:r>
            <w:r w:rsidR="00292F62"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42187E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b/>
                <w:sz w:val="22"/>
                <w:szCs w:val="22"/>
              </w:rPr>
              <w:t>Wkład osobowy i wkład rzeczowy</w:t>
            </w:r>
            <w:r w:rsidR="00292F62" w:rsidRPr="00A35CE3">
              <w:rPr>
                <w:b/>
                <w:sz w:val="22"/>
                <w:szCs w:val="22"/>
              </w:rPr>
              <w:t xml:space="preserve"> ogółem:</w:t>
            </w:r>
          </w:p>
          <w:p w:rsidR="00292F62" w:rsidRPr="00A35CE3" w:rsidRDefault="00292F62" w:rsidP="000E0878">
            <w:pPr>
              <w:rPr>
                <w:b/>
                <w:sz w:val="22"/>
                <w:szCs w:val="22"/>
              </w:rPr>
            </w:pPr>
            <w:r w:rsidRPr="00A35CE3">
              <w:rPr>
                <w:color w:val="auto"/>
                <w:sz w:val="22"/>
                <w:szCs w:val="22"/>
              </w:rPr>
              <w:t xml:space="preserve">(należy zsumować środki finansowe wymienione w pkt 3.1 </w:t>
            </w:r>
            <w:r w:rsidR="00287EED" w:rsidRPr="00A35CE3">
              <w:rPr>
                <w:color w:val="auto"/>
                <w:sz w:val="22"/>
                <w:szCs w:val="22"/>
              </w:rPr>
              <w:t>i</w:t>
            </w:r>
            <w:r w:rsidRPr="00A35CE3">
              <w:rPr>
                <w:color w:val="auto"/>
                <w:sz w:val="22"/>
                <w:szCs w:val="22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7D42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506F4">
            <w:pPr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Wkład rzeczowy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2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A35CE3" w:rsidTr="00D938D9">
        <w:trPr>
          <w:trHeight w:val="4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292F62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Udział kwoty dotacji w całkowitych kosztach zadania publicznego</w:t>
            </w:r>
            <w:r w:rsidRPr="00A35CE3">
              <w:rPr>
                <w:rStyle w:val="Odwoanieprzypisudolnego"/>
                <w:color w:val="auto"/>
                <w:sz w:val="22"/>
                <w:szCs w:val="22"/>
              </w:rPr>
              <w:footnoteReference w:id="13"/>
            </w:r>
            <w:r w:rsidRPr="00A35CE3">
              <w:rPr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D938D9">
        <w:trPr>
          <w:trHeight w:val="4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D938D9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innych środków finansowych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 xml:space="preserve">całkowitych kosztach zadania publicznego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A35CE3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35CE3" w:rsidRDefault="00292F62" w:rsidP="00292F62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35CE3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35CE3" w:rsidRDefault="00292F62" w:rsidP="0042187E">
            <w:pPr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 xml:space="preserve">Udział </w:t>
            </w:r>
            <w:r w:rsidR="0042187E" w:rsidRPr="00A35CE3">
              <w:rPr>
                <w:b/>
                <w:color w:val="auto"/>
                <w:sz w:val="22"/>
                <w:szCs w:val="22"/>
              </w:rPr>
              <w:t>wkładu osobowego i wkładu rzeczowego</w:t>
            </w:r>
            <w:r w:rsidRPr="00A35CE3">
              <w:rPr>
                <w:b/>
                <w:color w:val="auto"/>
                <w:sz w:val="22"/>
                <w:szCs w:val="22"/>
              </w:rPr>
              <w:t xml:space="preserve"> w </w:t>
            </w:r>
            <w:r w:rsidR="00D938D9" w:rsidRPr="00A35CE3">
              <w:rPr>
                <w:b/>
                <w:color w:val="auto"/>
                <w:sz w:val="22"/>
                <w:szCs w:val="22"/>
              </w:rPr>
              <w:t>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35CE3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A35CE3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9</w:t>
            </w:r>
            <w:r w:rsidR="007F2F3E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EF3FD5" w:rsidRPr="00A35CE3">
              <w:rPr>
                <w:rFonts w:eastAsia="Arial"/>
                <w:b/>
                <w:bCs/>
                <w:sz w:val="22"/>
                <w:szCs w:val="22"/>
              </w:rPr>
              <w:t>Informacja o zamiarze odpłatnego wykonania zadania</w:t>
            </w:r>
            <w:r w:rsidR="00BD4D84" w:rsidRPr="00A35CE3">
              <w:rPr>
                <w:rStyle w:val="Odwoanieprzypisudolnego"/>
                <w:rFonts w:eastAsia="Arial"/>
                <w:bCs/>
                <w:sz w:val="22"/>
                <w:szCs w:val="22"/>
              </w:rPr>
              <w:footnoteReference w:id="14"/>
            </w:r>
            <w:r w:rsidR="00BD4D84" w:rsidRPr="00A35CE3">
              <w:rPr>
                <w:rFonts w:eastAsia="Arial"/>
                <w:bCs/>
                <w:sz w:val="22"/>
                <w:szCs w:val="22"/>
                <w:vertAlign w:val="superscript"/>
              </w:rPr>
              <w:t>)</w:t>
            </w:r>
            <w:r w:rsidR="007F2F3E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7F2F3E" w:rsidRPr="00A35CE3">
              <w:rPr>
                <w:color w:val="auto"/>
                <w:sz w:val="22"/>
                <w:szCs w:val="22"/>
              </w:rPr>
              <w:t>(jeżeli oferent(-</w:t>
            </w:r>
            <w:r w:rsidR="003700DF" w:rsidRPr="00A35CE3">
              <w:rPr>
                <w:color w:val="auto"/>
                <w:sz w:val="22"/>
                <w:szCs w:val="22"/>
              </w:rPr>
              <w:t>n</w:t>
            </w:r>
            <w:r w:rsidR="007F2F3E" w:rsidRPr="00A35CE3">
              <w:rPr>
                <w:color w:val="auto"/>
                <w:sz w:val="22"/>
                <w:szCs w:val="22"/>
              </w:rPr>
              <w:t>ci) przewiduje(-</w:t>
            </w:r>
            <w:r w:rsidR="003700DF" w:rsidRPr="00A35CE3">
              <w:rPr>
                <w:color w:val="auto"/>
                <w:sz w:val="22"/>
                <w:szCs w:val="22"/>
              </w:rPr>
              <w:t>j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ą) pobieranie świadczeń pieniężnych od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odbiorców </w:t>
            </w:r>
            <w:r w:rsidR="007F2F3E" w:rsidRPr="00A35CE3">
              <w:rPr>
                <w:color w:val="auto"/>
                <w:sz w:val="22"/>
                <w:szCs w:val="22"/>
              </w:rPr>
              <w:t>zadania</w:t>
            </w:r>
            <w:r w:rsidR="003700DF" w:rsidRPr="00A35CE3">
              <w:rPr>
                <w:color w:val="auto"/>
                <w:sz w:val="22"/>
                <w:szCs w:val="22"/>
              </w:rPr>
              <w:t>,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 </w:t>
            </w:r>
            <w:r w:rsidR="00DC2543" w:rsidRPr="00A35CE3">
              <w:rPr>
                <w:color w:val="auto"/>
                <w:sz w:val="22"/>
                <w:szCs w:val="22"/>
              </w:rPr>
              <w:t xml:space="preserve">należy </w:t>
            </w:r>
            <w:r w:rsidR="007F2F3E" w:rsidRPr="00A35CE3">
              <w:rPr>
                <w:color w:val="auto"/>
                <w:sz w:val="22"/>
                <w:szCs w:val="22"/>
              </w:rPr>
              <w:t xml:space="preserve">opisać, jakie będą warunki pobierania tych świadczeń, jaka będzie wysokość świadczenia poniesiona przez pojedynczego </w:t>
            </w:r>
            <w:r w:rsidR="00C73D1D" w:rsidRPr="00A35CE3">
              <w:rPr>
                <w:color w:val="auto"/>
                <w:sz w:val="22"/>
                <w:szCs w:val="22"/>
              </w:rPr>
              <w:t xml:space="preserve">odbiorcę </w:t>
            </w:r>
            <w:r w:rsidR="007F2F3E" w:rsidRPr="00A35CE3">
              <w:rPr>
                <w:color w:val="auto"/>
                <w:sz w:val="22"/>
                <w:szCs w:val="22"/>
              </w:rPr>
              <w:t>oraz jaka będzie łączna wartość świadczeń)</w:t>
            </w:r>
            <w:r w:rsidR="007F2F3E" w:rsidRPr="00A35CE3">
              <w:rPr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7F2F3E" w:rsidRPr="00A35CE3" w:rsidTr="00D938D9">
        <w:trPr>
          <w:trHeight w:val="81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503" w:rsidRPr="00A35CE3" w:rsidRDefault="00732503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A35CE3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A35CE3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35CE3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35CE3" w:rsidRDefault="00D938D9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10</w:t>
            </w:r>
            <w:r w:rsidR="00D35DCB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Zasoby kadrowe przewidywane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D35DCB" w:rsidRPr="00A35CE3">
              <w:rPr>
                <w:color w:val="auto"/>
                <w:sz w:val="22"/>
                <w:szCs w:val="22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="00D35DCB" w:rsidRPr="00A35CE3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35DCB" w:rsidRPr="00A35CE3" w:rsidTr="007128BF">
        <w:trPr>
          <w:trHeight w:val="33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A35CE3" w:rsidRDefault="004C5F11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35CE3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35CE3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D938D9">
              <w:rPr>
                <w:b/>
                <w:color w:val="auto"/>
                <w:sz w:val="22"/>
                <w:szCs w:val="22"/>
              </w:rPr>
              <w:t>1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Wycena w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>kład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u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osobow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przewidzian</w:t>
            </w:r>
            <w:r w:rsidR="00D35DCB" w:rsidRPr="00A35CE3">
              <w:rPr>
                <w:b/>
                <w:color w:val="auto"/>
                <w:sz w:val="22"/>
                <w:szCs w:val="22"/>
              </w:rPr>
              <w:t>ego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do </w:t>
            </w:r>
            <w:r w:rsidR="00CD4ACE" w:rsidRPr="00A35CE3">
              <w:rPr>
                <w:b/>
                <w:color w:val="auto"/>
                <w:sz w:val="22"/>
                <w:szCs w:val="22"/>
              </w:rPr>
              <w:t>zaangażowania</w:t>
            </w:r>
            <w:r w:rsidR="006A5421" w:rsidRPr="00A35CE3">
              <w:rPr>
                <w:b/>
                <w:color w:val="auto"/>
                <w:sz w:val="22"/>
                <w:szCs w:val="22"/>
              </w:rPr>
              <w:t xml:space="preserve"> przy realizacji zadania publicznego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C0D50" w:rsidRPr="00A35CE3">
              <w:rPr>
                <w:color w:val="auto"/>
                <w:sz w:val="22"/>
                <w:szCs w:val="22"/>
              </w:rPr>
              <w:t>(n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ależy</w:t>
            </w:r>
            <w:r w:rsidR="00894B28" w:rsidRPr="00A35CE3">
              <w:rPr>
                <w:bCs/>
                <w:iCs/>
                <w:color w:val="auto"/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wyceny wkładu osobowego</w:t>
            </w:r>
            <w:r w:rsidR="009F53B6">
              <w:fldChar w:fldCharType="begin"/>
            </w:r>
            <w:r w:rsidR="009F53B6">
              <w:instrText xml:space="preserve"> NOTEREF _Ref446592036 \h  \* MERGEFORMAT </w:instrText>
            </w:r>
            <w:r w:rsidR="009F53B6">
              <w:fldChar w:fldCharType="separate"/>
            </w:r>
            <w:r w:rsidR="00044D08" w:rsidRPr="00A35CE3">
              <w:t>7</w:t>
            </w:r>
            <w:r w:rsidR="009F53B6">
              <w:fldChar w:fldCharType="end"/>
            </w:r>
            <w:r w:rsidR="006C0D50" w:rsidRPr="00A35CE3">
              <w:rPr>
                <w:bCs/>
                <w:iCs/>
                <w:color w:val="auto"/>
                <w:sz w:val="22"/>
                <w:szCs w:val="22"/>
                <w:vertAlign w:val="superscript"/>
              </w:rPr>
              <w:t>)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, który zostanie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zaangażowany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przy realizacji zadania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wraz z poda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niem cen rynkowych, na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 których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 xml:space="preserve"> podstawie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) </w:t>
            </w:r>
          </w:p>
        </w:tc>
      </w:tr>
      <w:tr w:rsidR="00A65E49" w:rsidRPr="00A35CE3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35CE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81426C" w:rsidRPr="00A35CE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A35CE3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35CE3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D938D9" w:rsidP="0063152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12</w:t>
            </w:r>
            <w:r w:rsidR="006C0D50" w:rsidRPr="00A35CE3">
              <w:rPr>
                <w:b/>
                <w:color w:val="auto"/>
                <w:sz w:val="22"/>
                <w:szCs w:val="22"/>
              </w:rPr>
              <w:t xml:space="preserve">. Wkład rzeczowy przewidziany do wykorzystania przy realizacji zadania publicznego </w:t>
            </w:r>
            <w:r w:rsidR="006C0D50" w:rsidRPr="00A35CE3">
              <w:rPr>
                <w:color w:val="auto"/>
                <w:sz w:val="22"/>
                <w:szCs w:val="22"/>
              </w:rPr>
              <w:t>(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należy szczegółowo opisać zasady oraz sposób </w:t>
            </w:r>
            <w:r w:rsidR="00ED1D2C" w:rsidRPr="00A35CE3">
              <w:rPr>
                <w:bCs/>
                <w:iCs/>
                <w:color w:val="auto"/>
                <w:sz w:val="22"/>
                <w:szCs w:val="22"/>
              </w:rPr>
              <w:t>wykorzysta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>nia wkładu rzeczoweg</w:t>
            </w:r>
            <w:r w:rsidR="0063152E">
              <w:rPr>
                <w:bCs/>
                <w:iCs/>
                <w:color w:val="auto"/>
                <w:sz w:val="22"/>
                <w:szCs w:val="22"/>
              </w:rPr>
              <w:t>o)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w realizację poszczególnych działań oraz</w:t>
            </w:r>
            <w:r w:rsidR="00BE4E68" w:rsidRPr="00A35CE3">
              <w:rPr>
                <w:bCs/>
                <w:iCs/>
                <w:color w:val="auto"/>
                <w:sz w:val="22"/>
                <w:szCs w:val="22"/>
              </w:rPr>
              <w:t xml:space="preserve">, o ile </w:t>
            </w:r>
            <w:r w:rsidR="00894B28" w:rsidRPr="00A35CE3">
              <w:rPr>
                <w:sz w:val="22"/>
                <w:szCs w:val="22"/>
              </w:rPr>
              <w:t>kalkulacja przewidywanych kosztów obejmowała wycenę wkładu rzeczowego</w:t>
            </w:r>
            <w:r w:rsidR="0015482E" w:rsidRPr="00A35CE3">
              <w:rPr>
                <w:sz w:val="22"/>
                <w:szCs w:val="22"/>
              </w:rPr>
              <w:t>,</w:t>
            </w:r>
            <w:r w:rsidR="00894B28" w:rsidRPr="00A35CE3">
              <w:rPr>
                <w:sz w:val="22"/>
                <w:szCs w:val="22"/>
              </w:rPr>
              <w:t xml:space="preserve"> opisać sposób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07AB9" w:rsidRPr="00A35CE3">
              <w:rPr>
                <w:bCs/>
                <w:iCs/>
                <w:color w:val="auto"/>
                <w:sz w:val="22"/>
                <w:szCs w:val="22"/>
              </w:rPr>
              <w:t xml:space="preserve">jego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wyceny wraz z podaniem cen rynkowych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,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 xml:space="preserve"> na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których 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podstawi</w:t>
            </w:r>
            <w:r w:rsidR="00A71444" w:rsidRPr="00A35CE3">
              <w:rPr>
                <w:bCs/>
                <w:iCs/>
                <w:color w:val="auto"/>
                <w:sz w:val="22"/>
                <w:szCs w:val="22"/>
              </w:rPr>
              <w:t>e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700DF" w:rsidRPr="00A35CE3">
              <w:rPr>
                <w:bCs/>
                <w:iCs/>
                <w:color w:val="auto"/>
                <w:sz w:val="22"/>
                <w:szCs w:val="22"/>
              </w:rPr>
              <w:t xml:space="preserve">jest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szacowana</w:t>
            </w:r>
            <w:r w:rsidR="00CF22DE" w:rsidRPr="00A35CE3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044D08" w:rsidRPr="00A35CE3">
              <w:rPr>
                <w:bCs/>
                <w:iCs/>
                <w:color w:val="auto"/>
                <w:sz w:val="22"/>
                <w:szCs w:val="22"/>
              </w:rPr>
              <w:t>jego wartość</w:t>
            </w:r>
            <w:r w:rsidR="006C0D50" w:rsidRPr="00A35CE3">
              <w:rPr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  <w:tr w:rsidR="006C0D50" w:rsidRPr="00A35CE3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35CE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F770C9" w:rsidRPr="00A35CE3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A35CE3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35CE3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22"/>
                <w:szCs w:val="22"/>
              </w:rPr>
            </w:pPr>
            <w:r w:rsidRPr="00A35CE3">
              <w:rPr>
                <w:b/>
                <w:color w:val="auto"/>
                <w:sz w:val="22"/>
                <w:szCs w:val="22"/>
              </w:rPr>
              <w:t>1</w:t>
            </w:r>
            <w:r w:rsidR="0063152E">
              <w:rPr>
                <w:b/>
                <w:color w:val="auto"/>
                <w:sz w:val="22"/>
                <w:szCs w:val="22"/>
              </w:rPr>
              <w:t>3</w:t>
            </w:r>
            <w:r w:rsidR="00F548C5" w:rsidRPr="00A35CE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671645" w:rsidRPr="00A35CE3">
              <w:rPr>
                <w:b/>
                <w:color w:val="auto"/>
                <w:sz w:val="22"/>
                <w:szCs w:val="22"/>
              </w:rPr>
              <w:t>Inne informacje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, które mogą mieć znaczenie przy ocenie oferty, w tym odnoszące się do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kalkulacji przewidywanych </w:t>
            </w:r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06011" w:rsidRPr="00A35CE3">
              <w:rPr>
                <w:rFonts w:eastAsia="Arial"/>
                <w:b/>
                <w:bCs/>
                <w:sz w:val="22"/>
                <w:szCs w:val="22"/>
              </w:rPr>
              <w:t xml:space="preserve">kosztów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oraz oświadczeń zawartych na końcu oferty </w:t>
            </w:r>
          </w:p>
        </w:tc>
      </w:tr>
      <w:tr w:rsidR="00F548C5" w:rsidRPr="00A35CE3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35CE3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548C5" w:rsidRPr="00A35CE3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35CE3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35CE3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sz w:val="22"/>
                <w:szCs w:val="22"/>
                <w:vertAlign w:val="superscript"/>
              </w:rPr>
            </w:pPr>
            <w:r w:rsidRPr="00A35CE3">
              <w:rPr>
                <w:rFonts w:eastAsia="Arial"/>
                <w:b/>
                <w:bCs/>
                <w:sz w:val="22"/>
                <w:szCs w:val="22"/>
              </w:rPr>
              <w:t>1</w:t>
            </w:r>
            <w:r w:rsidR="0063152E">
              <w:rPr>
                <w:rFonts w:eastAsia="Arial"/>
                <w:b/>
                <w:bCs/>
                <w:sz w:val="22"/>
                <w:szCs w:val="22"/>
              </w:rPr>
              <w:t>4</w:t>
            </w:r>
            <w:r w:rsidR="00CE1C45" w:rsidRPr="00A35CE3">
              <w:rPr>
                <w:rFonts w:eastAsia="Arial"/>
                <w:b/>
                <w:bCs/>
                <w:sz w:val="22"/>
                <w:szCs w:val="22"/>
              </w:rPr>
              <w:t xml:space="preserve">. </w:t>
            </w:r>
            <w:r w:rsidR="007E2D6F" w:rsidRPr="00A35CE3">
              <w:rPr>
                <w:rFonts w:eastAsia="Arial"/>
                <w:b/>
                <w:bCs/>
                <w:sz w:val="22"/>
                <w:szCs w:val="22"/>
              </w:rPr>
              <w:t xml:space="preserve">Informacje 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o wcześniejszej działalności oferenta(-</w:t>
            </w:r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>ów) w zakresie, którego dotyczy zadanie publiczne, w tym informacje obejmujące dotychczasowe doświadczenia oferenta(-</w:t>
            </w:r>
            <w:r w:rsidR="00A5704D" w:rsidRPr="00A35CE3">
              <w:rPr>
                <w:rFonts w:eastAsia="Arial"/>
                <w:b/>
                <w:bCs/>
                <w:sz w:val="22"/>
                <w:szCs w:val="22"/>
              </w:rPr>
              <w:t>t</w:t>
            </w:r>
            <w:r w:rsidR="00671645" w:rsidRPr="00A35CE3">
              <w:rPr>
                <w:rFonts w:eastAsia="Arial"/>
                <w:b/>
                <w:bCs/>
                <w:sz w:val="22"/>
                <w:szCs w:val="22"/>
              </w:rPr>
              <w:t xml:space="preserve">ów) w realizacji podobnych zadań publicznych  </w:t>
            </w:r>
          </w:p>
        </w:tc>
      </w:tr>
      <w:tr w:rsidR="00CE1C45" w:rsidRPr="00A35CE3" w:rsidTr="007128BF">
        <w:trPr>
          <w:trHeight w:val="5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A35CE3" w:rsidRDefault="00F610B2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5D7F" w:rsidRPr="00A35CE3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ED1D2C" w:rsidRPr="007128BF" w:rsidRDefault="004671E4" w:rsidP="0063152E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Oświadczam(</w:t>
      </w:r>
      <w:r w:rsidR="00A5704D" w:rsidRPr="007128BF">
        <w:rPr>
          <w:color w:val="auto"/>
          <w:sz w:val="20"/>
          <w:szCs w:val="18"/>
        </w:rPr>
        <w:t>m</w:t>
      </w:r>
      <w:r w:rsidR="00E24FE3" w:rsidRPr="007128BF">
        <w:rPr>
          <w:color w:val="auto"/>
          <w:sz w:val="20"/>
          <w:szCs w:val="18"/>
        </w:rPr>
        <w:t>y)</w:t>
      </w:r>
      <w:r w:rsidR="000776D3" w:rsidRPr="007128BF">
        <w:rPr>
          <w:rStyle w:val="Odwoanieprzypisudolnego"/>
          <w:color w:val="auto"/>
          <w:sz w:val="20"/>
          <w:szCs w:val="18"/>
        </w:rPr>
        <w:footnoteReference w:id="15"/>
      </w:r>
      <w:r w:rsidR="00960DA7" w:rsidRPr="007128BF">
        <w:rPr>
          <w:color w:val="auto"/>
          <w:sz w:val="20"/>
          <w:szCs w:val="18"/>
          <w:vertAlign w:val="superscript"/>
        </w:rPr>
        <w:t>)</w:t>
      </w:r>
      <w:r w:rsidR="00A5704D" w:rsidRPr="007128BF">
        <w:rPr>
          <w:color w:val="auto"/>
          <w:sz w:val="20"/>
          <w:szCs w:val="18"/>
        </w:rPr>
        <w:t>,</w:t>
      </w:r>
      <w:r w:rsidR="00E24FE3" w:rsidRPr="007128BF">
        <w:rPr>
          <w:color w:val="auto"/>
          <w:sz w:val="20"/>
          <w:szCs w:val="18"/>
        </w:rPr>
        <w:t xml:space="preserve"> że: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1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oferent*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/zalega(-ją)* z opłacaniem należności z tytułu zobowiązań podatkowych;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2</w:t>
      </w:r>
      <w:r w:rsidR="00ED1D2C" w:rsidRPr="007128BF">
        <w:rPr>
          <w:color w:val="auto"/>
          <w:sz w:val="20"/>
          <w:szCs w:val="18"/>
        </w:rPr>
        <w:t>) oferent*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/oferenci* składaj</w:t>
      </w:r>
      <w:r w:rsidR="00D64BC6" w:rsidRPr="007128BF">
        <w:rPr>
          <w:color w:val="auto"/>
          <w:sz w:val="20"/>
          <w:szCs w:val="18"/>
        </w:rPr>
        <w:t>ący niniejszą ofertę nie zalega(-ją)*</w:t>
      </w:r>
      <w:r w:rsidR="00C81752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/zalega(-ją)* z opłacaniem należności z tytułu składek na ubezpieczenia społeczne;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3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>dane zawarte w części I</w:t>
      </w:r>
      <w:r w:rsidR="006E65A5" w:rsidRPr="007128BF">
        <w:rPr>
          <w:color w:val="auto"/>
          <w:sz w:val="20"/>
          <w:szCs w:val="18"/>
        </w:rPr>
        <w:t>I</w:t>
      </w:r>
      <w:r w:rsidR="00ED1D2C" w:rsidRPr="007128BF">
        <w:rPr>
          <w:color w:val="auto"/>
          <w:sz w:val="20"/>
          <w:szCs w:val="18"/>
        </w:rPr>
        <w:t xml:space="preserve"> niniejszej oferty są zgodne z Krajowym Rejestrem Sądowym*</w:t>
      </w:r>
      <w:r w:rsidR="00AC55C7"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/właściwą ewidencją*;</w:t>
      </w:r>
    </w:p>
    <w:p w:rsidR="00ED1D2C" w:rsidRPr="007128BF" w:rsidRDefault="0063152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4</w:t>
      </w:r>
      <w:r w:rsidR="00ED1D2C" w:rsidRPr="007128BF">
        <w:rPr>
          <w:color w:val="auto"/>
          <w:sz w:val="20"/>
          <w:szCs w:val="18"/>
        </w:rPr>
        <w:t>)</w:t>
      </w:r>
      <w:r w:rsidR="00ED1D2C" w:rsidRPr="007128BF">
        <w:rPr>
          <w:color w:val="auto"/>
          <w:sz w:val="20"/>
          <w:szCs w:val="18"/>
        </w:rPr>
        <w:tab/>
        <w:t xml:space="preserve">wszystkie </w:t>
      </w:r>
      <w:r w:rsidR="00C65320" w:rsidRPr="007128BF">
        <w:rPr>
          <w:color w:val="auto"/>
          <w:sz w:val="20"/>
          <w:szCs w:val="18"/>
        </w:rPr>
        <w:t xml:space="preserve">informacje </w:t>
      </w:r>
      <w:r w:rsidR="00ED1D2C" w:rsidRPr="007128BF">
        <w:rPr>
          <w:color w:val="auto"/>
          <w:sz w:val="20"/>
          <w:szCs w:val="18"/>
        </w:rPr>
        <w:t xml:space="preserve">podane w ofercie oraz załącznikach są zgodne z aktualnym stanem prawnym </w:t>
      </w:r>
      <w:r w:rsidR="00ED1D2C" w:rsidRPr="007128BF">
        <w:rPr>
          <w:color w:val="auto"/>
          <w:sz w:val="20"/>
          <w:szCs w:val="18"/>
        </w:rPr>
        <w:br/>
        <w:t>i faktycznym;</w:t>
      </w:r>
    </w:p>
    <w:p w:rsidR="00ED1D2C" w:rsidRPr="007128BF" w:rsidRDefault="0063152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18"/>
        </w:rPr>
      </w:pPr>
      <w:r w:rsidRPr="007128BF">
        <w:rPr>
          <w:color w:val="auto"/>
          <w:sz w:val="20"/>
          <w:szCs w:val="18"/>
        </w:rPr>
        <w:t>5</w:t>
      </w:r>
      <w:r w:rsidR="00ED1D2C" w:rsidRPr="007128BF">
        <w:rPr>
          <w:color w:val="auto"/>
          <w:sz w:val="20"/>
          <w:szCs w:val="18"/>
        </w:rPr>
        <w:t>)</w:t>
      </w:r>
      <w:r w:rsidR="00F56D0C" w:rsidRPr="007128BF">
        <w:rPr>
          <w:color w:val="auto"/>
          <w:sz w:val="20"/>
          <w:szCs w:val="18"/>
        </w:rPr>
        <w:tab/>
      </w:r>
      <w:r w:rsidR="00ED1D2C" w:rsidRPr="007128BF">
        <w:rPr>
          <w:color w:val="auto"/>
          <w:sz w:val="20"/>
          <w:szCs w:val="18"/>
        </w:rPr>
        <w:t xml:space="preserve">w zakresie związanym z otwartym konkursem ofert, w tym z gromadzeniem, przetwarzaniem </w:t>
      </w:r>
      <w:r w:rsidR="00ED1D2C" w:rsidRPr="007128BF">
        <w:rPr>
          <w:color w:val="auto"/>
          <w:sz w:val="20"/>
          <w:szCs w:val="18"/>
        </w:rPr>
        <w:br/>
        <w:t>i przekazywaniem danych osobowych, a także wprowadzaniem ich do systemów informatycznych, osoby, których</w:t>
      </w:r>
      <w:r w:rsidR="00C65320" w:rsidRPr="007128BF">
        <w:rPr>
          <w:color w:val="auto"/>
          <w:sz w:val="20"/>
          <w:szCs w:val="18"/>
        </w:rPr>
        <w:t xml:space="preserve"> dotyczą</w:t>
      </w:r>
      <w:r w:rsidR="00ED1D2C" w:rsidRPr="007128BF">
        <w:rPr>
          <w:color w:val="auto"/>
          <w:sz w:val="20"/>
          <w:szCs w:val="18"/>
        </w:rPr>
        <w:t xml:space="preserve"> te dane, złożyły stosowne oświadczenia zgodnie z ustawą z dnia 29 sierpnia 1997 r.</w:t>
      </w:r>
      <w:r w:rsidRPr="007128BF">
        <w:rPr>
          <w:color w:val="auto"/>
          <w:sz w:val="20"/>
          <w:szCs w:val="18"/>
        </w:rPr>
        <w:t xml:space="preserve"> </w:t>
      </w:r>
      <w:r w:rsidR="00ED1D2C" w:rsidRPr="007128BF">
        <w:rPr>
          <w:color w:val="auto"/>
          <w:sz w:val="20"/>
          <w:szCs w:val="18"/>
        </w:rPr>
        <w:t>o ochronie danych osobowych (</w:t>
      </w:r>
      <w:r w:rsidR="00014AC5">
        <w:rPr>
          <w:color w:val="auto"/>
          <w:sz w:val="20"/>
          <w:szCs w:val="18"/>
        </w:rPr>
        <w:t xml:space="preserve">t.j. </w:t>
      </w:r>
      <w:bookmarkStart w:id="3" w:name="_GoBack"/>
      <w:bookmarkEnd w:id="3"/>
      <w:r w:rsidR="00ED1D2C" w:rsidRPr="007128BF">
        <w:rPr>
          <w:color w:val="auto"/>
          <w:sz w:val="20"/>
          <w:szCs w:val="18"/>
        </w:rPr>
        <w:t>Dz. U. z 201</w:t>
      </w:r>
      <w:r w:rsidR="00014AC5">
        <w:rPr>
          <w:color w:val="auto"/>
          <w:sz w:val="20"/>
          <w:szCs w:val="18"/>
        </w:rPr>
        <w:t>9</w:t>
      </w:r>
      <w:r w:rsidR="00ED1D2C" w:rsidRPr="007128BF">
        <w:rPr>
          <w:color w:val="auto"/>
          <w:sz w:val="20"/>
          <w:szCs w:val="18"/>
        </w:rPr>
        <w:t xml:space="preserve"> r. poz. </w:t>
      </w:r>
      <w:r w:rsidR="00014AC5">
        <w:rPr>
          <w:color w:val="auto"/>
          <w:sz w:val="20"/>
          <w:szCs w:val="18"/>
        </w:rPr>
        <w:t>1781</w:t>
      </w:r>
      <w:r w:rsidR="00ED1D2C" w:rsidRPr="007128BF">
        <w:rPr>
          <w:color w:val="auto"/>
          <w:sz w:val="20"/>
          <w:szCs w:val="18"/>
        </w:rPr>
        <w:t>)</w:t>
      </w:r>
      <w:r w:rsidR="0063643D" w:rsidRPr="007128BF">
        <w:rPr>
          <w:color w:val="auto"/>
          <w:sz w:val="20"/>
          <w:szCs w:val="18"/>
        </w:rPr>
        <w:t>.</w:t>
      </w:r>
    </w:p>
    <w:p w:rsidR="003771B1" w:rsidRPr="00A35CE3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2"/>
          <w:szCs w:val="22"/>
        </w:rPr>
      </w:pP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24FE3" w:rsidRPr="00A35C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.................................................................</w:t>
      </w:r>
    </w:p>
    <w:p w:rsidR="00E3753A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(podpis osoby upoważnionej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lub podpisy </w:t>
      </w:r>
    </w:p>
    <w:p w:rsidR="00B01A54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osób upoważnionych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 xml:space="preserve">do składania oświadczeń </w:t>
      </w:r>
    </w:p>
    <w:p w:rsidR="00E24FE3" w:rsidRPr="00A35CE3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>woli w imieniu</w:t>
      </w:r>
      <w:r w:rsidR="00B01A54" w:rsidRPr="00A35CE3">
        <w:rPr>
          <w:color w:val="auto"/>
          <w:sz w:val="22"/>
          <w:szCs w:val="22"/>
        </w:rPr>
        <w:t xml:space="preserve"> </w:t>
      </w:r>
      <w:r w:rsidRPr="00A35CE3">
        <w:rPr>
          <w:color w:val="auto"/>
          <w:sz w:val="22"/>
          <w:szCs w:val="22"/>
        </w:rPr>
        <w:t>oferent</w:t>
      </w:r>
      <w:r w:rsidR="000E6519" w:rsidRPr="00A35CE3">
        <w:rPr>
          <w:color w:val="auto"/>
          <w:sz w:val="22"/>
          <w:szCs w:val="22"/>
        </w:rPr>
        <w:t>ów</w:t>
      </w:r>
      <w:r w:rsidRPr="00A35CE3">
        <w:rPr>
          <w:color w:val="auto"/>
          <w:sz w:val="22"/>
          <w:szCs w:val="22"/>
        </w:rPr>
        <w:t>)</w:t>
      </w:r>
    </w:p>
    <w:p w:rsidR="00F1519A" w:rsidRPr="00A35CE3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2"/>
          <w:szCs w:val="22"/>
        </w:rPr>
      </w:pPr>
      <w:r w:rsidRPr="00A35CE3">
        <w:rPr>
          <w:color w:val="auto"/>
          <w:sz w:val="22"/>
          <w:szCs w:val="22"/>
        </w:rPr>
        <w:tab/>
        <w:t>Data ........................................................</w:t>
      </w:r>
    </w:p>
    <w:p w:rsidR="00BE2E0E" w:rsidRPr="00766806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sz w:val="18"/>
          <w:szCs w:val="22"/>
          <w:u w:val="single"/>
        </w:rPr>
      </w:pPr>
      <w:r w:rsidRPr="00766806">
        <w:rPr>
          <w:b/>
          <w:color w:val="auto"/>
          <w:sz w:val="18"/>
          <w:szCs w:val="22"/>
          <w:u w:val="single"/>
        </w:rPr>
        <w:t>Załączniki:</w:t>
      </w:r>
    </w:p>
    <w:p w:rsidR="00766806" w:rsidRDefault="005345E5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 w:rsidRPr="00766806">
        <w:rPr>
          <w:color w:val="auto"/>
          <w:sz w:val="18"/>
          <w:szCs w:val="22"/>
        </w:rPr>
        <w:t>1.</w:t>
      </w:r>
      <w:r w:rsidR="007634D1" w:rsidRPr="00766806">
        <w:rPr>
          <w:color w:val="auto"/>
          <w:sz w:val="18"/>
          <w:szCs w:val="22"/>
        </w:rPr>
        <w:t>Kopia umowy lub statutu spółki potwierdzona za zgodność z oryginałem -</w:t>
      </w:r>
      <w:r w:rsidR="007F38AD" w:rsidRPr="00766806">
        <w:rPr>
          <w:color w:val="auto"/>
          <w:sz w:val="18"/>
          <w:szCs w:val="22"/>
        </w:rPr>
        <w:t xml:space="preserve"> </w:t>
      </w:r>
      <w:r w:rsidR="007634D1" w:rsidRPr="00766806">
        <w:rPr>
          <w:color w:val="auto"/>
          <w:sz w:val="18"/>
          <w:szCs w:val="22"/>
        </w:rPr>
        <w:t>w</w:t>
      </w:r>
      <w:r w:rsidR="003A1E30" w:rsidRPr="00766806">
        <w:rPr>
          <w:color w:val="auto"/>
          <w:sz w:val="18"/>
          <w:szCs w:val="22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766806">
        <w:rPr>
          <w:color w:val="auto"/>
          <w:sz w:val="18"/>
          <w:szCs w:val="22"/>
        </w:rPr>
        <w:t>.</w:t>
      </w:r>
      <w:r w:rsidR="003A1E30" w:rsidRPr="00766806">
        <w:rPr>
          <w:color w:val="auto"/>
          <w:sz w:val="18"/>
          <w:szCs w:val="22"/>
        </w:rPr>
        <w:t xml:space="preserve"> </w:t>
      </w:r>
    </w:p>
    <w:p w:rsidR="00766806" w:rsidRPr="00766806" w:rsidRDefault="00766806" w:rsidP="007128BF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22"/>
        </w:rPr>
      </w:pPr>
      <w:r>
        <w:rPr>
          <w:color w:val="auto"/>
          <w:sz w:val="18"/>
          <w:szCs w:val="22"/>
        </w:rPr>
        <w:t>2. …………………………………………………</w:t>
      </w:r>
    </w:p>
    <w:sectPr w:rsidR="00766806" w:rsidRPr="00766806" w:rsidSect="007128B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B6" w:rsidRDefault="009F53B6">
      <w:r>
        <w:separator/>
      </w:r>
    </w:p>
  </w:endnote>
  <w:endnote w:type="continuationSeparator" w:id="0">
    <w:p w:rsidR="009F53B6" w:rsidRDefault="009F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E3" w:rsidRPr="00C96862" w:rsidRDefault="00B53C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35CE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7F66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A35CE3" w:rsidRDefault="00A35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B6" w:rsidRDefault="009F53B6">
      <w:r>
        <w:separator/>
      </w:r>
    </w:p>
  </w:footnote>
  <w:footnote w:type="continuationSeparator" w:id="0">
    <w:p w:rsidR="009F53B6" w:rsidRDefault="009F53B6">
      <w:r>
        <w:continuationSeparator/>
      </w:r>
    </w:p>
  </w:footnote>
  <w:footnote w:id="1">
    <w:p w:rsidR="00A35CE3" w:rsidRPr="005229DE" w:rsidRDefault="00A35CE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A35CE3" w:rsidRPr="00FE7076" w:rsidRDefault="00A35CE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 xml:space="preserve">)    </w:t>
      </w:r>
      <w:r w:rsidRPr="00D938D9">
        <w:rPr>
          <w:sz w:val="18"/>
          <w:szCs w:val="18"/>
        </w:rPr>
        <w:t xml:space="preserve">Na przykład środki finansowe oferenta, inne środki publiczne (np. dotacje), świadczenia pieniężne od odbiorców zadania.  </w:t>
      </w:r>
    </w:p>
  </w:footnote>
  <w:footnote w:id="4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5"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Wypełnić jedynie w przypadku, gdy organ w ogłoszeniu o otwartym konkursie ofert wskazał podanie tych informacji jako obowiązkowe</w:t>
      </w:r>
      <w:r w:rsidRPr="00D938D9">
        <w:rPr>
          <w:b/>
          <w:sz w:val="18"/>
          <w:szCs w:val="18"/>
        </w:rPr>
        <w:t>.</w:t>
      </w:r>
      <w:r w:rsidRPr="00D938D9">
        <w:rPr>
          <w:sz w:val="18"/>
          <w:szCs w:val="18"/>
        </w:rPr>
        <w:t xml:space="preserve"> </w:t>
      </w:r>
    </w:p>
  </w:footnote>
  <w:footnote w:id="6">
    <w:p w:rsidR="00A35CE3" w:rsidRPr="00D938D9" w:rsidRDefault="00A35CE3" w:rsidP="0036487C">
      <w:pPr>
        <w:pStyle w:val="Tekstprzypisudolnego"/>
        <w:ind w:left="284" w:hanging="284"/>
        <w:jc w:val="both"/>
        <w:rPr>
          <w:rFonts w:eastAsia="Arial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  </w:t>
      </w:r>
      <w:r w:rsidRPr="00D938D9">
        <w:rPr>
          <w:rFonts w:eastAsia="Arial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A35CE3" w:rsidRPr="00D938D9" w:rsidRDefault="00A35CE3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D938D9">
        <w:rPr>
          <w:rFonts w:eastAsia="Arial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7">
    <w:p w:rsidR="00A35CE3" w:rsidRPr="005229DE" w:rsidRDefault="00A35CE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D938D9">
        <w:rPr>
          <w:rFonts w:eastAsia="Arial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8">
    <w:p w:rsidR="00A35CE3" w:rsidRPr="00D938D9" w:rsidRDefault="00A35CE3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Należy wpisać koszty obsługi  zadania, które są związane z wykonywaniem</w:t>
      </w:r>
      <w:r w:rsidRPr="00D938D9" w:rsidDel="00B11A4C">
        <w:rPr>
          <w:rFonts w:eastAsia="Arial"/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działań o charakterze administracyjnym, nadzorczym i kontrolnym, w tym z obsługą finansową i prawną projektu</w:t>
      </w:r>
      <w:r w:rsidRPr="00D938D9">
        <w:rPr>
          <w:color w:val="auto"/>
          <w:sz w:val="18"/>
          <w:szCs w:val="18"/>
        </w:rPr>
        <w:t xml:space="preserve">. </w:t>
      </w:r>
      <w:r w:rsidRPr="00D938D9">
        <w:rPr>
          <w:color w:val="auto"/>
          <w:sz w:val="18"/>
          <w:szCs w:val="18"/>
        </w:rPr>
        <w:br/>
      </w:r>
      <w:r w:rsidRPr="00D938D9">
        <w:rPr>
          <w:rFonts w:eastAsia="Arial"/>
          <w:sz w:val="18"/>
          <w:szCs w:val="18"/>
        </w:rPr>
        <w:t xml:space="preserve">   W przypadku oferty wspólnej powyższe koszty należy wpisać dla każdego oferenta oddzielnie.</w:t>
      </w:r>
      <w:r w:rsidRPr="00D938D9">
        <w:rPr>
          <w:sz w:val="18"/>
          <w:szCs w:val="18"/>
        </w:rPr>
        <w:t xml:space="preserve"> </w:t>
      </w:r>
      <w:r w:rsidRPr="00D938D9">
        <w:rPr>
          <w:rFonts w:eastAsia="Arial"/>
          <w:sz w:val="18"/>
          <w:szCs w:val="18"/>
        </w:rPr>
        <w:t>W przypadku większej liczby kosztów istnieje możliwość dodawania kolejnych wierszy.</w:t>
      </w:r>
    </w:p>
  </w:footnote>
  <w:footnote w:id="9">
    <w:p w:rsidR="00A35CE3" w:rsidRPr="00A61C84" w:rsidRDefault="00A35CE3" w:rsidP="003851FC">
      <w:pPr>
        <w:pStyle w:val="Tekstprzypisudolnego"/>
        <w:jc w:val="both"/>
      </w:pPr>
      <w:r w:rsidRPr="00D938D9">
        <w:rPr>
          <w:rStyle w:val="Odwoanieprzypisudolnego"/>
          <w:sz w:val="18"/>
          <w:szCs w:val="18"/>
        </w:rPr>
        <w:footnoteRef/>
      </w:r>
      <w:r w:rsidRPr="00D938D9">
        <w:rPr>
          <w:sz w:val="18"/>
          <w:szCs w:val="18"/>
          <w:vertAlign w:val="superscript"/>
        </w:rPr>
        <w:t>)</w:t>
      </w:r>
      <w:r w:rsidRPr="00D938D9">
        <w:rPr>
          <w:sz w:val="18"/>
          <w:szCs w:val="18"/>
        </w:rPr>
        <w:t xml:space="preserve"> Dotyczy oferty wspólnej. W przypadku większej liczby oferentów istnieje możliwość dodawania kolejnych wierszy.</w:t>
      </w:r>
    </w:p>
  </w:footnote>
  <w:footnote w:id="10">
    <w:p w:rsidR="00A35CE3" w:rsidRPr="00782E22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A35CE3" w:rsidRPr="006054AB" w:rsidRDefault="00A35CE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A35CE3" w:rsidRPr="00894B28" w:rsidRDefault="00A35CE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A35CE3" w:rsidRPr="002508BB" w:rsidRDefault="00A35CE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A35CE3" w:rsidRPr="006A050D" w:rsidRDefault="00A35CE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5">
    <w:p w:rsidR="00A35CE3" w:rsidRPr="000776D3" w:rsidRDefault="00A35C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AC5"/>
    <w:rsid w:val="00014F1C"/>
    <w:rsid w:val="0001547F"/>
    <w:rsid w:val="00016A4D"/>
    <w:rsid w:val="00016DC8"/>
    <w:rsid w:val="00017F15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281C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F66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140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06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8CA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8C7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A64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252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65C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A3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0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5F7121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152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8B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4B6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80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422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55F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5866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3B6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5CE3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C41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D28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382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8D9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D2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07043"/>
  <w15:docId w15:val="{21BCC590-0007-4BD6-9002-D6E5C55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82BD-49F2-4655-803B-BC54DA9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Pastuszak</cp:lastModifiedBy>
  <cp:revision>6</cp:revision>
  <cp:lastPrinted>2016-05-31T09:57:00Z</cp:lastPrinted>
  <dcterms:created xsi:type="dcterms:W3CDTF">2019-02-06T11:21:00Z</dcterms:created>
  <dcterms:modified xsi:type="dcterms:W3CDTF">2020-01-09T11:29:00Z</dcterms:modified>
</cp:coreProperties>
</file>