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8D" w:rsidRPr="00945B8D" w:rsidRDefault="00945B8D" w:rsidP="009F3692">
      <w:pPr>
        <w:pageBreakBefore/>
        <w:widowControl w:val="0"/>
        <w:spacing w:after="120"/>
        <w:rPr>
          <w:kern w:val="3"/>
        </w:rPr>
      </w:pPr>
      <w:r w:rsidRPr="00945B8D">
        <w:rPr>
          <w:rFonts w:ascii="Calibri" w:hAnsi="Calibri" w:cs="Calibri"/>
          <w:b/>
          <w:bCs/>
          <w:color w:val="FF0000"/>
          <w:kern w:val="3"/>
          <w:lang w:eastAsia="en-US"/>
        </w:rPr>
        <w:t xml:space="preserve">  </w:t>
      </w:r>
      <w:r w:rsidR="006B36E6" w:rsidRPr="006B36E6">
        <w:rPr>
          <w:rFonts w:ascii="Times New Roman" w:hAnsi="Times New Roman" w:cs="Times New Roman"/>
          <w:color w:val="FF0000"/>
          <w:lang w:eastAsia="en-US" w:bidi="ar-SA"/>
        </w:rPr>
        <w:tab/>
      </w:r>
      <w:r w:rsidR="006B36E6" w:rsidRPr="006B36E6">
        <w:rPr>
          <w:rFonts w:ascii="Times New Roman" w:hAnsi="Times New Roman" w:cs="Times New Roman"/>
          <w:b/>
          <w:bCs/>
          <w:color w:val="FF0000"/>
          <w:lang w:eastAsia="en-US" w:bidi="ar-SA"/>
        </w:rPr>
        <w:tab/>
      </w:r>
      <w:r w:rsidR="006B36E6" w:rsidRPr="006B36E6">
        <w:rPr>
          <w:rFonts w:ascii="Times New Roman" w:hAnsi="Times New Roman" w:cs="Times New Roman"/>
          <w:b/>
          <w:bCs/>
          <w:color w:val="FF0000"/>
          <w:lang w:eastAsia="en-US" w:bidi="ar-SA"/>
        </w:rPr>
        <w:tab/>
      </w:r>
      <w:r w:rsidR="006B36E6" w:rsidRPr="006B36E6">
        <w:rPr>
          <w:rFonts w:ascii="Times New Roman" w:hAnsi="Times New Roman" w:cs="Times New Roman"/>
          <w:b/>
          <w:bCs/>
          <w:color w:val="FF0000"/>
          <w:lang w:eastAsia="en-US" w:bidi="ar-SA"/>
        </w:rPr>
        <w:tab/>
      </w:r>
      <w:r w:rsidR="009F3692">
        <w:rPr>
          <w:rFonts w:ascii="Times New Roman" w:hAnsi="Times New Roman" w:cs="Times New Roman"/>
          <w:b/>
          <w:bCs/>
          <w:color w:val="FF0000"/>
          <w:lang w:eastAsia="en-US" w:bidi="ar-SA"/>
        </w:rPr>
        <w:tab/>
      </w:r>
      <w:r w:rsidRPr="00945B8D">
        <w:rPr>
          <w:rFonts w:ascii="Calibri" w:hAnsi="Calibri" w:cs="Calibri"/>
          <w:kern w:val="3"/>
          <w:lang w:eastAsia="en-US"/>
        </w:rPr>
        <w:tab/>
      </w:r>
      <w:r>
        <w:rPr>
          <w:rFonts w:ascii="Calibri" w:hAnsi="Calibri" w:cs="Calibri"/>
          <w:kern w:val="3"/>
          <w:lang w:eastAsia="en-US"/>
        </w:rPr>
        <w:tab/>
      </w:r>
      <w:r>
        <w:rPr>
          <w:rFonts w:ascii="Calibri" w:hAnsi="Calibri" w:cs="Calibri"/>
          <w:kern w:val="3"/>
          <w:lang w:eastAsia="en-US"/>
        </w:rPr>
        <w:tab/>
      </w:r>
      <w:r>
        <w:rPr>
          <w:rFonts w:ascii="Calibri" w:hAnsi="Calibri" w:cs="Calibri"/>
          <w:kern w:val="3"/>
          <w:lang w:eastAsia="en-US"/>
        </w:rPr>
        <w:tab/>
        <w:t xml:space="preserve">   Jedlina-Zdrój </w:t>
      </w:r>
      <w:r w:rsidR="004E779A">
        <w:rPr>
          <w:rFonts w:ascii="Calibri" w:hAnsi="Calibri" w:cs="Calibri"/>
          <w:kern w:val="3"/>
          <w:lang w:eastAsia="en-US"/>
        </w:rPr>
        <w:t>15</w:t>
      </w:r>
      <w:r w:rsidRPr="00945B8D">
        <w:rPr>
          <w:rFonts w:ascii="Calibri" w:hAnsi="Calibri" w:cs="Calibri"/>
          <w:kern w:val="3"/>
          <w:lang w:eastAsia="en-US"/>
        </w:rPr>
        <w:t>.</w:t>
      </w:r>
      <w:r w:rsidR="004E779A">
        <w:rPr>
          <w:rFonts w:ascii="Calibri" w:hAnsi="Calibri" w:cs="Calibri"/>
          <w:kern w:val="3"/>
          <w:lang w:eastAsia="en-US"/>
        </w:rPr>
        <w:t>11</w:t>
      </w:r>
      <w:r w:rsidRPr="00945B8D">
        <w:rPr>
          <w:rFonts w:ascii="Calibri" w:hAnsi="Calibri" w:cs="Calibri"/>
          <w:kern w:val="3"/>
          <w:lang w:eastAsia="en-US"/>
        </w:rPr>
        <w:t>.20</w:t>
      </w:r>
      <w:r>
        <w:rPr>
          <w:rFonts w:ascii="Calibri" w:hAnsi="Calibri" w:cs="Calibri"/>
          <w:kern w:val="3"/>
          <w:lang w:eastAsia="en-US"/>
        </w:rPr>
        <w:t>2</w:t>
      </w:r>
      <w:r w:rsidR="008E735C">
        <w:rPr>
          <w:rFonts w:ascii="Calibri" w:hAnsi="Calibri" w:cs="Calibri"/>
          <w:kern w:val="3"/>
          <w:lang w:eastAsia="en-US"/>
        </w:rPr>
        <w:t>1</w:t>
      </w:r>
      <w:r w:rsidRPr="00945B8D">
        <w:rPr>
          <w:rFonts w:ascii="Calibri" w:hAnsi="Calibri" w:cs="Calibri"/>
          <w:kern w:val="3"/>
          <w:lang w:eastAsia="en-US"/>
        </w:rPr>
        <w:t xml:space="preserve"> r.</w:t>
      </w:r>
    </w:p>
    <w:p w:rsidR="00945B8D" w:rsidRPr="00945B8D" w:rsidRDefault="00945B8D" w:rsidP="00945B8D">
      <w:pPr>
        <w:tabs>
          <w:tab w:val="left" w:pos="0"/>
        </w:tabs>
        <w:autoSpaceDE w:val="0"/>
        <w:autoSpaceDN w:val="0"/>
        <w:spacing w:line="288" w:lineRule="auto"/>
        <w:textAlignment w:val="baseline"/>
        <w:rPr>
          <w:kern w:val="3"/>
        </w:rPr>
      </w:pPr>
      <w:r w:rsidRPr="00945B8D">
        <w:rPr>
          <w:rFonts w:ascii="Times New Roman" w:eastAsia="Calibri" w:hAnsi="Times New Roman" w:cs="Calibri"/>
          <w:color w:val="FF0000"/>
          <w:kern w:val="3"/>
          <w:lang w:eastAsia="en-US"/>
        </w:rPr>
        <w:t xml:space="preserve"> </w:t>
      </w:r>
      <w:r w:rsidRPr="00945B8D">
        <w:rPr>
          <w:rFonts w:ascii="Times New Roman" w:hAnsi="Times New Roman" w:cs="Calibri"/>
          <w:kern w:val="3"/>
        </w:rPr>
        <w:t>GPM.6840.</w:t>
      </w:r>
      <w:r w:rsidR="004E779A">
        <w:rPr>
          <w:rFonts w:ascii="Times New Roman" w:hAnsi="Times New Roman" w:cs="Calibri"/>
          <w:kern w:val="3"/>
        </w:rPr>
        <w:t>53</w:t>
      </w:r>
      <w:r w:rsidRPr="00945B8D">
        <w:rPr>
          <w:rFonts w:ascii="Times New Roman" w:hAnsi="Times New Roman" w:cs="Calibri"/>
          <w:kern w:val="3"/>
        </w:rPr>
        <w:t>.20</w:t>
      </w:r>
      <w:r w:rsidR="00433475">
        <w:rPr>
          <w:rFonts w:ascii="Times New Roman" w:hAnsi="Times New Roman" w:cs="Calibri"/>
          <w:kern w:val="3"/>
        </w:rPr>
        <w:t>2</w:t>
      </w:r>
      <w:r w:rsidR="008E735C">
        <w:rPr>
          <w:rFonts w:ascii="Times New Roman" w:hAnsi="Times New Roman" w:cs="Calibri"/>
          <w:kern w:val="3"/>
        </w:rPr>
        <w:t>1</w:t>
      </w:r>
    </w:p>
    <w:p w:rsidR="00945B8D" w:rsidRPr="00945B8D" w:rsidRDefault="00945B8D" w:rsidP="00945B8D">
      <w:pPr>
        <w:autoSpaceDE w:val="0"/>
        <w:autoSpaceDN w:val="0"/>
        <w:ind w:firstLine="708"/>
        <w:jc w:val="center"/>
        <w:textAlignment w:val="baseline"/>
        <w:rPr>
          <w:rFonts w:ascii="Times New Roman" w:hAnsi="Times New Roman" w:cs="Calibri"/>
          <w:kern w:val="3"/>
          <w14:shadow w14:blurRad="0" w14:dist="17843" w14:dir="2700000" w14:sx="100000" w14:sy="100000" w14:kx="0" w14:ky="0" w14:algn="b">
            <w14:srgbClr w14:val="000000"/>
          </w14:shadow>
        </w:rPr>
      </w:pPr>
      <w:r w:rsidRPr="00945B8D">
        <w:rPr>
          <w:rFonts w:ascii="Times New Roman" w:hAnsi="Times New Roman" w:cs="Calibri"/>
          <w:kern w:val="3"/>
          <w14:shadow w14:blurRad="0" w14:dist="17843" w14:dir="2700000" w14:sx="100000" w14:sy="100000" w14:kx="0" w14:ky="0" w14:algn="b">
            <w14:srgbClr w14:val="000000"/>
          </w14:shadow>
        </w:rPr>
        <w:t>B U R M I S T R Z  M I A S T A  J E D L I N A-Z D R Ó J</w:t>
      </w:r>
    </w:p>
    <w:p w:rsidR="00945B8D" w:rsidRDefault="00945B8D" w:rsidP="00945B8D">
      <w:pPr>
        <w:autoSpaceDE w:val="0"/>
        <w:autoSpaceDN w:val="0"/>
        <w:jc w:val="center"/>
        <w:textAlignment w:val="baseline"/>
        <w:rPr>
          <w:rFonts w:ascii="Times New Roman" w:hAnsi="Times New Roman" w:cs="Calibri"/>
          <w:kern w:val="3"/>
        </w:rPr>
      </w:pPr>
      <w:r w:rsidRPr="00945B8D">
        <w:rPr>
          <w:rFonts w:ascii="Times New Roman" w:hAnsi="Times New Roman" w:cs="Calibri"/>
          <w:kern w:val="3"/>
        </w:rPr>
        <w:t>o g ł a s z a</w:t>
      </w:r>
    </w:p>
    <w:p w:rsidR="00CC73CA" w:rsidRPr="00945B8D" w:rsidRDefault="00CC73CA" w:rsidP="00945B8D">
      <w:pPr>
        <w:autoSpaceDE w:val="0"/>
        <w:autoSpaceDN w:val="0"/>
        <w:jc w:val="center"/>
        <w:textAlignment w:val="baseline"/>
        <w:rPr>
          <w:rFonts w:ascii="Times New Roman" w:hAnsi="Times New Roman" w:cs="Calibri"/>
          <w:kern w:val="3"/>
        </w:rPr>
      </w:pPr>
    </w:p>
    <w:p w:rsidR="008E735C" w:rsidRDefault="008E735C" w:rsidP="008E735C">
      <w:pPr>
        <w:pStyle w:val="Standard"/>
        <w:suppressAutoHyphens w:val="0"/>
        <w:jc w:val="both"/>
      </w:pPr>
      <w:r>
        <w:rPr>
          <w:rFonts w:cs="Times New Roman"/>
          <w:b/>
          <w:bCs/>
          <w:lang w:eastAsia="en-US"/>
        </w:rPr>
        <w:t xml:space="preserve">I </w:t>
      </w:r>
      <w:r>
        <w:rPr>
          <w:rFonts w:cs="Times New Roman"/>
          <w:lang w:val="en-US" w:eastAsia="en-US"/>
        </w:rPr>
        <w:t>przetarg ustny nieograniczony na sprzedaż nieruchomości gruntowej niezabudowanej</w:t>
      </w:r>
      <w:r>
        <w:rPr>
          <w:rFonts w:cs="Times New Roman"/>
          <w:b/>
          <w:bCs/>
          <w:lang w:val="en-US" w:eastAsia="en-US"/>
        </w:rPr>
        <w:t xml:space="preserve">                              </w:t>
      </w:r>
      <w:r>
        <w:rPr>
          <w:rFonts w:cs="Times New Roman"/>
          <w:bCs/>
          <w:lang w:val="en-US" w:eastAsia="en-US"/>
        </w:rPr>
        <w:t xml:space="preserve">o powierzchni </w:t>
      </w:r>
      <w:r>
        <w:rPr>
          <w:rFonts w:cs="Times New Roman"/>
          <w:b/>
          <w:bCs/>
          <w:lang w:val="en-US" w:eastAsia="en-US"/>
        </w:rPr>
        <w:t>0,</w:t>
      </w:r>
      <w:r w:rsidR="004E779A">
        <w:rPr>
          <w:rFonts w:cs="Times New Roman"/>
          <w:b/>
          <w:bCs/>
          <w:lang w:val="en-US" w:eastAsia="en-US"/>
        </w:rPr>
        <w:t>4547</w:t>
      </w:r>
      <w:r>
        <w:rPr>
          <w:rFonts w:cs="Times New Roman"/>
          <w:b/>
          <w:bCs/>
          <w:lang w:val="en-US" w:eastAsia="en-US"/>
        </w:rPr>
        <w:t xml:space="preserve"> ha</w:t>
      </w:r>
      <w:r>
        <w:rPr>
          <w:rFonts w:eastAsia="Times New Roman" w:cs="Times New Roman"/>
          <w:bCs/>
          <w:lang w:val="en-US" w:eastAsia="en-US"/>
        </w:rPr>
        <w:t xml:space="preserve">, </w:t>
      </w:r>
      <w:r>
        <w:rPr>
          <w:rFonts w:cs="Times New Roman"/>
          <w:bCs/>
          <w:lang w:val="en-US" w:eastAsia="en-US"/>
        </w:rPr>
        <w:t xml:space="preserve">położonej w Jedlinie-Zdroju przy </w:t>
      </w:r>
      <w:r w:rsidRPr="008E735C">
        <w:rPr>
          <w:rFonts w:cs="Times New Roman"/>
          <w:b/>
          <w:bCs/>
          <w:lang w:val="en-US" w:eastAsia="en-US"/>
        </w:rPr>
        <w:t xml:space="preserve">ulicy </w:t>
      </w:r>
      <w:r w:rsidR="004E779A">
        <w:rPr>
          <w:rFonts w:cs="Times New Roman"/>
          <w:b/>
          <w:bCs/>
          <w:lang w:val="en-US" w:eastAsia="en-US"/>
        </w:rPr>
        <w:t>Poznańskiej</w:t>
      </w:r>
      <w:r>
        <w:rPr>
          <w:rFonts w:cs="Times New Roman"/>
          <w:bCs/>
          <w:lang w:val="en-US" w:eastAsia="en-US"/>
        </w:rPr>
        <w:t xml:space="preserve">, oznaczonej </w:t>
      </w:r>
      <w:r w:rsidR="009F3692">
        <w:rPr>
          <w:rFonts w:cs="Times New Roman"/>
          <w:bCs/>
          <w:lang w:val="en-US" w:eastAsia="en-US"/>
        </w:rPr>
        <w:t xml:space="preserve">           </w:t>
      </w:r>
      <w:r>
        <w:rPr>
          <w:rFonts w:cs="Times New Roman"/>
          <w:bCs/>
          <w:lang w:val="en-US" w:eastAsia="en-US"/>
        </w:rPr>
        <w:t xml:space="preserve">w ewidencji gruntów obrębu Jedlina-Zdrój jako </w:t>
      </w:r>
      <w:r>
        <w:rPr>
          <w:rFonts w:cs="Times New Roman"/>
          <w:b/>
          <w:bCs/>
          <w:lang w:val="en-US" w:eastAsia="en-US"/>
        </w:rPr>
        <w:t>działka nr 692/</w:t>
      </w:r>
      <w:r w:rsidR="004E779A">
        <w:rPr>
          <w:rFonts w:cs="Times New Roman"/>
          <w:b/>
          <w:bCs/>
          <w:lang w:val="en-US" w:eastAsia="en-US"/>
        </w:rPr>
        <w:t>2</w:t>
      </w:r>
      <w:r>
        <w:rPr>
          <w:rFonts w:cs="Times New Roman"/>
          <w:bCs/>
          <w:lang w:val="en-US" w:eastAsia="en-US"/>
        </w:rPr>
        <w:t xml:space="preserve">, </w:t>
      </w:r>
      <w:r>
        <w:rPr>
          <w:rFonts w:cs="Times New Roman"/>
          <w:lang w:val="en-US" w:eastAsia="en-US"/>
        </w:rPr>
        <w:t xml:space="preserve">dla której Sąd Rejonowy </w:t>
      </w:r>
      <w:r w:rsidR="009F3692">
        <w:rPr>
          <w:rFonts w:cs="Times New Roman"/>
          <w:lang w:val="en-US" w:eastAsia="en-US"/>
        </w:rPr>
        <w:t xml:space="preserve">            </w:t>
      </w:r>
      <w:r>
        <w:rPr>
          <w:rFonts w:cs="Times New Roman"/>
          <w:lang w:val="en-US" w:eastAsia="en-US"/>
        </w:rPr>
        <w:t xml:space="preserve">w Wałbrzychu prowadzi księgę wieczystą nr </w:t>
      </w:r>
      <w:r>
        <w:rPr>
          <w:rFonts w:eastAsia="Tahoma" w:cs="Times New Roman"/>
          <w:lang w:val="en-US" w:eastAsia="en-US"/>
        </w:rPr>
        <w:t>SW1W/00036148/9.</w:t>
      </w:r>
    </w:p>
    <w:p w:rsidR="008E735C" w:rsidRPr="007B0C64" w:rsidRDefault="008E735C" w:rsidP="008E735C">
      <w:pPr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12"/>
          <w:szCs w:val="12"/>
          <w:lang w:eastAsia="en-US"/>
        </w:rPr>
      </w:pPr>
    </w:p>
    <w:p w:rsidR="00945B8D" w:rsidRPr="007B0C64" w:rsidRDefault="00945B8D" w:rsidP="007B0C6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7B0C64">
        <w:rPr>
          <w:rFonts w:ascii="Times New Roman" w:hAnsi="Times New Roman" w:cs="Times New Roman"/>
          <w:b/>
          <w:sz w:val="22"/>
          <w:szCs w:val="22"/>
          <w:lang w:eastAsia="pl-PL"/>
        </w:rPr>
        <w:t>OPIS NIERUCHOMOŚCI:</w:t>
      </w:r>
    </w:p>
    <w:p w:rsidR="007B0C64" w:rsidRPr="007B0C64" w:rsidRDefault="00A30289" w:rsidP="007B0C6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7B0C64">
        <w:rPr>
          <w:rFonts w:ascii="Times New Roman" w:hAnsi="Times New Roman" w:cs="Times New Roman"/>
          <w:sz w:val="22"/>
          <w:szCs w:val="22"/>
          <w:lang w:eastAsia="pl-PL"/>
        </w:rPr>
        <w:t>Przeznaczona do sprzedaży nieruchomość</w:t>
      </w:r>
      <w:r w:rsidR="001114E7"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 gruntowa o powierzchni </w:t>
      </w:r>
      <w:r w:rsidR="004E779A" w:rsidRPr="007B0C64">
        <w:rPr>
          <w:rFonts w:ascii="Times New Roman" w:hAnsi="Times New Roman" w:cs="Times New Roman"/>
          <w:sz w:val="22"/>
          <w:szCs w:val="22"/>
          <w:lang w:eastAsia="pl-PL"/>
        </w:rPr>
        <w:t>4547</w:t>
      </w:r>
      <w:r w:rsidR="001114E7"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 m</w:t>
      </w:r>
      <w:r w:rsidR="001114E7" w:rsidRPr="007B0C64">
        <w:rPr>
          <w:rFonts w:ascii="Times New Roman" w:hAnsi="Times New Roman" w:cs="Times New Roman"/>
          <w:sz w:val="22"/>
          <w:szCs w:val="22"/>
          <w:vertAlign w:val="superscript"/>
          <w:lang w:eastAsia="pl-PL"/>
        </w:rPr>
        <w:t xml:space="preserve">2 </w:t>
      </w:r>
      <w:r w:rsidR="00C53FE8">
        <w:rPr>
          <w:rFonts w:ascii="Times New Roman" w:hAnsi="Times New Roman" w:cs="Times New Roman"/>
          <w:sz w:val="22"/>
          <w:szCs w:val="22"/>
          <w:lang w:eastAsia="pl-PL"/>
        </w:rPr>
        <w:t xml:space="preserve"> ma kształt wieloboku</w:t>
      </w:r>
      <w:r w:rsidR="001114E7" w:rsidRPr="007B0C64">
        <w:rPr>
          <w:rFonts w:ascii="Times New Roman" w:hAnsi="Times New Roman" w:cs="Times New Roman"/>
          <w:sz w:val="22"/>
          <w:szCs w:val="22"/>
          <w:lang w:eastAsia="pl-PL"/>
        </w:rPr>
        <w:t>. Teren pofałdowany, porośnięty trawą</w:t>
      </w:r>
      <w:r w:rsidR="004E779A" w:rsidRPr="007B0C64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="001114E7"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 samosiejkam</w:t>
      </w:r>
      <w:r w:rsidR="004E779A"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i oraz roślinami i krzewami ozdobnymi. Występuje znaczna deniwelacja terenu – skłon w kierunku wschodnim.  </w:t>
      </w:r>
      <w:r w:rsidR="001114E7" w:rsidRPr="007B0C64">
        <w:rPr>
          <w:rFonts w:ascii="Times New Roman" w:hAnsi="Times New Roman" w:cs="Times New Roman"/>
          <w:sz w:val="22"/>
          <w:szCs w:val="22"/>
          <w:lang w:eastAsia="pl-PL"/>
        </w:rPr>
        <w:t>Działka</w:t>
      </w:r>
      <w:r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 położona jest</w:t>
      </w:r>
      <w:r w:rsidR="001114E7"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 w atrakcyjnej lokalizacji,</w:t>
      </w:r>
      <w:r w:rsidR="004E779A"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C53FE8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</w:t>
      </w:r>
      <w:r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w centrum miejscowości, w sąsiedztwie drogi osiedlowej, ulicy </w:t>
      </w:r>
      <w:r w:rsidR="004E779A"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Poznańskiej, prowadzącej w kierunku części uzdrowiskowej Jedliny-Zdroju. </w:t>
      </w:r>
      <w:r w:rsidR="001114E7" w:rsidRPr="007B0C64">
        <w:rPr>
          <w:rFonts w:ascii="Times New Roman" w:hAnsi="Times New Roman" w:cs="Times New Roman"/>
          <w:sz w:val="22"/>
          <w:szCs w:val="22"/>
          <w:lang w:eastAsia="pl-PL"/>
        </w:rPr>
        <w:t>Najbliższe otoczenie stanowi zabudowa mieszkaniowa jednorodzinna</w:t>
      </w:r>
      <w:r w:rsidR="007B0C64"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4E779A" w:rsidRPr="007B0C64">
        <w:rPr>
          <w:rFonts w:ascii="Times New Roman" w:hAnsi="Times New Roman" w:cs="Times New Roman"/>
          <w:sz w:val="22"/>
          <w:szCs w:val="22"/>
          <w:lang w:eastAsia="pl-PL"/>
        </w:rPr>
        <w:t>i</w:t>
      </w:r>
      <w:r w:rsidR="001114E7"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 wielorodzinna niska, obiekty pensjonatowe, park oraz znajdujący się w parku obiekt rekreacyjny – Park Aktywności „Czarodziejska Góra”. Nieco dalej znajduje się infrastruktura społeczna miasta – Urząd Miasta, szkoła, poczta, obiekty</w:t>
      </w:r>
      <w:r w:rsidR="004E779A"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 handlowo-usługowe i</w:t>
      </w:r>
      <w:r w:rsidR="001114E7"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 uzdrowiskowe. Według danych geodezyjnych </w:t>
      </w:r>
      <w:r w:rsidR="004E779A"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w drodze wewnętrznej (działce nr 425/1) </w:t>
      </w:r>
      <w:r w:rsidR="001114E7" w:rsidRPr="007B0C64">
        <w:rPr>
          <w:rFonts w:ascii="Times New Roman" w:hAnsi="Times New Roman" w:cs="Times New Roman"/>
          <w:sz w:val="22"/>
          <w:szCs w:val="22"/>
          <w:lang w:eastAsia="pl-PL"/>
        </w:rPr>
        <w:t>znajdują się sieci energetyczna, wodno-kanalizacyjna, gazowa, teleinformatyczna. W południow</w:t>
      </w:r>
      <w:r w:rsidR="004E779A" w:rsidRPr="007B0C64">
        <w:rPr>
          <w:rFonts w:ascii="Times New Roman" w:hAnsi="Times New Roman" w:cs="Times New Roman"/>
          <w:sz w:val="22"/>
          <w:szCs w:val="22"/>
          <w:lang w:eastAsia="pl-PL"/>
        </w:rPr>
        <w:t>ej</w:t>
      </w:r>
      <w:r w:rsidR="001114E7"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4E779A" w:rsidRPr="007B0C64">
        <w:rPr>
          <w:rFonts w:ascii="Times New Roman" w:hAnsi="Times New Roman" w:cs="Times New Roman"/>
          <w:sz w:val="22"/>
          <w:szCs w:val="22"/>
          <w:lang w:eastAsia="pl-PL"/>
        </w:rPr>
        <w:t>części działkę</w:t>
      </w:r>
      <w:r w:rsidR="00074733"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4E779A" w:rsidRPr="007B0C64">
        <w:rPr>
          <w:rFonts w:ascii="Times New Roman" w:hAnsi="Times New Roman" w:cs="Times New Roman"/>
          <w:sz w:val="22"/>
          <w:szCs w:val="22"/>
          <w:lang w:eastAsia="pl-PL"/>
        </w:rPr>
        <w:t>przecina napowietrzna sieć t</w:t>
      </w:r>
      <w:r w:rsidR="00074733" w:rsidRPr="007B0C64">
        <w:rPr>
          <w:rFonts w:ascii="Times New Roman" w:hAnsi="Times New Roman" w:cs="Times New Roman"/>
          <w:sz w:val="22"/>
          <w:szCs w:val="22"/>
          <w:lang w:eastAsia="pl-PL"/>
        </w:rPr>
        <w:t>e</w:t>
      </w:r>
      <w:r w:rsidR="004E779A" w:rsidRPr="007B0C64">
        <w:rPr>
          <w:rFonts w:ascii="Times New Roman" w:hAnsi="Times New Roman" w:cs="Times New Roman"/>
          <w:sz w:val="22"/>
          <w:szCs w:val="22"/>
          <w:lang w:eastAsia="pl-PL"/>
        </w:rPr>
        <w:t>le</w:t>
      </w:r>
      <w:r w:rsidR="00074733" w:rsidRPr="007B0C64">
        <w:rPr>
          <w:rFonts w:ascii="Times New Roman" w:hAnsi="Times New Roman" w:cs="Times New Roman"/>
          <w:sz w:val="22"/>
          <w:szCs w:val="22"/>
          <w:lang w:eastAsia="pl-PL"/>
        </w:rPr>
        <w:t>komunikacyjn</w:t>
      </w:r>
      <w:r w:rsidR="004E779A" w:rsidRPr="007B0C64">
        <w:rPr>
          <w:rFonts w:ascii="Times New Roman" w:hAnsi="Times New Roman" w:cs="Times New Roman"/>
          <w:sz w:val="22"/>
          <w:szCs w:val="22"/>
          <w:lang w:eastAsia="pl-PL"/>
        </w:rPr>
        <w:t>a</w:t>
      </w:r>
      <w:r w:rsidR="00C53FE8">
        <w:rPr>
          <w:rFonts w:ascii="Times New Roman" w:hAnsi="Times New Roman" w:cs="Times New Roman"/>
          <w:sz w:val="22"/>
          <w:szCs w:val="22"/>
          <w:lang w:eastAsia="pl-PL"/>
        </w:rPr>
        <w:t>.</w:t>
      </w:r>
      <w:r w:rsidR="00074733"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A377C8"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Dojazd </w:t>
      </w:r>
      <w:r w:rsidR="00C53FE8">
        <w:rPr>
          <w:rFonts w:ascii="Times New Roman" w:hAnsi="Times New Roman" w:cs="Times New Roman"/>
          <w:sz w:val="22"/>
          <w:szCs w:val="22"/>
          <w:lang w:eastAsia="pl-PL"/>
        </w:rPr>
        <w:t xml:space="preserve">        </w:t>
      </w:r>
      <w:bookmarkStart w:id="0" w:name="_GoBack"/>
      <w:bookmarkEnd w:id="0"/>
      <w:r w:rsidR="00A377C8"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i dojście do nieruchomości z ulicy </w:t>
      </w:r>
      <w:r w:rsidR="004E779A" w:rsidRPr="007B0C64">
        <w:rPr>
          <w:rFonts w:ascii="Times New Roman" w:hAnsi="Times New Roman" w:cs="Times New Roman"/>
          <w:sz w:val="22"/>
          <w:szCs w:val="22"/>
          <w:lang w:eastAsia="pl-PL"/>
        </w:rPr>
        <w:t>Poznańskiej będzie</w:t>
      </w:r>
      <w:r w:rsidR="00A377C8"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 zapewnion</w:t>
      </w:r>
      <w:r w:rsidR="004E779A" w:rsidRPr="007B0C64">
        <w:rPr>
          <w:rFonts w:ascii="Times New Roman" w:hAnsi="Times New Roman" w:cs="Times New Roman"/>
          <w:sz w:val="22"/>
          <w:szCs w:val="22"/>
          <w:lang w:eastAsia="pl-PL"/>
        </w:rPr>
        <w:t>y</w:t>
      </w:r>
      <w:r w:rsidR="00A377C8"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 przez </w:t>
      </w:r>
      <w:r w:rsidR="004E779A" w:rsidRPr="007B0C64">
        <w:rPr>
          <w:rFonts w:ascii="Times New Roman" w:hAnsi="Times New Roman" w:cs="Times New Roman"/>
          <w:sz w:val="22"/>
          <w:szCs w:val="22"/>
          <w:lang w:eastAsia="pl-PL"/>
        </w:rPr>
        <w:t>drogę wewnętrzną</w:t>
      </w:r>
      <w:r w:rsidR="00A377C8"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7B0C64"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o nawierzchni asfaltowej – działkę nr 425/1. </w:t>
      </w:r>
    </w:p>
    <w:p w:rsidR="008E735C" w:rsidRPr="006D3E8C" w:rsidRDefault="001114E7" w:rsidP="007B0C64">
      <w:pPr>
        <w:jc w:val="both"/>
        <w:rPr>
          <w:rFonts w:ascii="Times New Roman" w:hAnsi="Times New Roman" w:cs="Times New Roman"/>
          <w:sz w:val="12"/>
          <w:szCs w:val="12"/>
          <w:lang w:eastAsia="pl-PL"/>
        </w:rPr>
      </w:pPr>
      <w:r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A30289" w:rsidRPr="007B0C64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:rsidR="00945B8D" w:rsidRPr="007B0C64" w:rsidRDefault="009F3692" w:rsidP="007B0C64">
      <w:pPr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7B0C64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2. </w:t>
      </w:r>
      <w:r w:rsidR="00945B8D" w:rsidRPr="007B0C64">
        <w:rPr>
          <w:rFonts w:ascii="Times New Roman" w:hAnsi="Times New Roman" w:cs="Times New Roman"/>
          <w:b/>
          <w:sz w:val="22"/>
          <w:szCs w:val="22"/>
          <w:lang w:eastAsia="pl-PL"/>
        </w:rPr>
        <w:t>PRZEZNACZENIE NIERUCHOMOŚCI I SPOSÓB JEJ ZAGOSPODAROWANIA:</w:t>
      </w:r>
    </w:p>
    <w:p w:rsidR="00945B8D" w:rsidRPr="007B0C64" w:rsidRDefault="00945B8D" w:rsidP="007B0C6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7B0C64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1) </w:t>
      </w:r>
      <w:r w:rsidRPr="007B0C64">
        <w:rPr>
          <w:rFonts w:ascii="Times New Roman" w:eastAsia="Times New Roman" w:hAnsi="Times New Roman" w:cs="Times New Roman"/>
          <w:sz w:val="22"/>
          <w:szCs w:val="22"/>
          <w:lang w:eastAsia="pl-PL"/>
        </w:rPr>
        <w:t>Zgodnie z miejscowym planem zagospodarowania przestrzennego nieruchomość położona jest na obszarze oznacz</w:t>
      </w:r>
      <w:r w:rsidR="00A72FEA" w:rsidRPr="007B0C6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onym na rysunku planu symbolem </w:t>
      </w:r>
      <w:r w:rsidR="00A377C8" w:rsidRPr="007B0C64">
        <w:rPr>
          <w:rFonts w:ascii="Times New Roman" w:eastAsia="Times New Roman" w:hAnsi="Times New Roman" w:cs="Times New Roman"/>
          <w:sz w:val="22"/>
          <w:szCs w:val="22"/>
          <w:lang w:eastAsia="pl-PL"/>
        </w:rPr>
        <w:t>2MN/U</w:t>
      </w:r>
      <w:r w:rsidRPr="007B0C6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– </w:t>
      </w:r>
      <w:r w:rsidR="00CC73CA" w:rsidRPr="007B0C6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 </w:t>
      </w:r>
      <w:r w:rsidRPr="007B0C64">
        <w:rPr>
          <w:rFonts w:ascii="Times New Roman" w:eastAsia="Times New Roman" w:hAnsi="Times New Roman" w:cs="Times New Roman"/>
          <w:sz w:val="22"/>
          <w:szCs w:val="22"/>
          <w:lang w:eastAsia="pl-PL"/>
        </w:rPr>
        <w:t>zapisem teren zabudowy            mieszkaniow</w:t>
      </w:r>
      <w:r w:rsidR="00AB291F" w:rsidRPr="007B0C64">
        <w:rPr>
          <w:rFonts w:ascii="Times New Roman" w:eastAsia="Times New Roman" w:hAnsi="Times New Roman" w:cs="Times New Roman"/>
          <w:sz w:val="22"/>
          <w:szCs w:val="22"/>
          <w:lang w:eastAsia="pl-PL"/>
        </w:rPr>
        <w:t>ej jedno</w:t>
      </w:r>
      <w:r w:rsidR="00CC73CA" w:rsidRPr="007B0C64">
        <w:rPr>
          <w:rFonts w:ascii="Times New Roman" w:eastAsia="Times New Roman" w:hAnsi="Times New Roman" w:cs="Times New Roman"/>
          <w:sz w:val="22"/>
          <w:szCs w:val="22"/>
          <w:lang w:eastAsia="pl-PL"/>
        </w:rPr>
        <w:t>rodzinnej</w:t>
      </w:r>
      <w:r w:rsidR="00A377C8" w:rsidRPr="007B0C6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 dopus</w:t>
      </w:r>
      <w:r w:rsidR="00F831BA" w:rsidRPr="007B0C64">
        <w:rPr>
          <w:rFonts w:ascii="Times New Roman" w:eastAsia="Times New Roman" w:hAnsi="Times New Roman" w:cs="Times New Roman"/>
          <w:sz w:val="22"/>
          <w:szCs w:val="22"/>
          <w:lang w:eastAsia="pl-PL"/>
        </w:rPr>
        <w:t>z</w:t>
      </w:r>
      <w:r w:rsidR="00A377C8" w:rsidRPr="007B0C64">
        <w:rPr>
          <w:rFonts w:ascii="Times New Roman" w:eastAsia="Times New Roman" w:hAnsi="Times New Roman" w:cs="Times New Roman"/>
          <w:sz w:val="22"/>
          <w:szCs w:val="22"/>
          <w:lang w:eastAsia="pl-PL"/>
        </w:rPr>
        <w:t>czeniem</w:t>
      </w:r>
      <w:r w:rsidR="00F831BA" w:rsidRPr="007B0C6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zabudowy usługowej</w:t>
      </w:r>
      <w:r w:rsidRPr="007B0C64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945B8D" w:rsidRPr="007B0C64" w:rsidRDefault="00945B8D" w:rsidP="007B0C6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7B0C6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2) </w:t>
      </w:r>
      <w:r w:rsidRPr="007B0C64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ewidencji gruntów działka nr </w:t>
      </w:r>
      <w:r w:rsidR="00F831BA" w:rsidRPr="007B0C64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692/</w:t>
      </w:r>
      <w:r w:rsidR="007B0C64" w:rsidRPr="007B0C64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2</w:t>
      </w:r>
      <w:r w:rsidR="00AB291F" w:rsidRPr="007B0C64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7B0C64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oznaczona jest użytkiem B</w:t>
      </w:r>
      <w:r w:rsidR="00F831BA" w:rsidRPr="007B0C64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</w:t>
      </w:r>
      <w:r w:rsidRPr="007B0C64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– </w:t>
      </w:r>
      <w:r w:rsidR="00252C53" w:rsidRPr="007B0C64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zurbanizowane tereny niezabudowane lub w trakcie zabudowy</w:t>
      </w:r>
      <w:r w:rsidRPr="007B0C64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</w:t>
      </w:r>
    </w:p>
    <w:p w:rsidR="00945B8D" w:rsidRPr="006D3E8C" w:rsidRDefault="009F3692" w:rsidP="007B0C64">
      <w:pPr>
        <w:jc w:val="both"/>
        <w:rPr>
          <w:rFonts w:ascii="Times New Roman" w:hAnsi="Times New Roman" w:cs="Times New Roman"/>
          <w:b/>
          <w:sz w:val="36"/>
          <w:szCs w:val="36"/>
          <w:lang w:eastAsia="pl-PL"/>
        </w:rPr>
      </w:pPr>
      <w:bookmarkStart w:id="1" w:name="txt-green_3321"/>
      <w:bookmarkEnd w:id="1"/>
      <w:r w:rsidRPr="006D3E8C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3. </w:t>
      </w:r>
      <w:r w:rsidR="00945B8D" w:rsidRPr="006D3E8C">
        <w:rPr>
          <w:rFonts w:ascii="Times New Roman" w:hAnsi="Times New Roman" w:cs="Times New Roman"/>
          <w:b/>
          <w:sz w:val="22"/>
          <w:szCs w:val="22"/>
          <w:lang w:eastAsia="pl-PL"/>
        </w:rPr>
        <w:t>CENA WYWOŁAWCZA:</w:t>
      </w:r>
      <w:r w:rsidR="00945B8D" w:rsidRPr="006D3E8C">
        <w:rPr>
          <w:rFonts w:ascii="Times New Roman" w:hAnsi="Times New Roman" w:cs="Times New Roman"/>
          <w:b/>
          <w:sz w:val="22"/>
          <w:szCs w:val="22"/>
          <w:lang w:eastAsia="pl-PL"/>
        </w:rPr>
        <w:tab/>
      </w:r>
      <w:r w:rsidR="00945B8D" w:rsidRPr="006D3E8C">
        <w:rPr>
          <w:rFonts w:ascii="Times New Roman" w:hAnsi="Times New Roman" w:cs="Times New Roman"/>
          <w:b/>
          <w:sz w:val="22"/>
          <w:szCs w:val="22"/>
          <w:lang w:eastAsia="pl-PL"/>
        </w:rPr>
        <w:tab/>
      </w:r>
      <w:r w:rsidR="007B0C64" w:rsidRPr="006D3E8C">
        <w:rPr>
          <w:rFonts w:ascii="Times New Roman" w:hAnsi="Times New Roman" w:cs="Times New Roman"/>
          <w:b/>
          <w:sz w:val="36"/>
          <w:szCs w:val="36"/>
          <w:lang w:eastAsia="pl-PL"/>
        </w:rPr>
        <w:t>239</w:t>
      </w:r>
      <w:r w:rsidR="00AB291F" w:rsidRPr="006D3E8C">
        <w:rPr>
          <w:rFonts w:ascii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CC73CA" w:rsidRPr="006D3E8C">
        <w:rPr>
          <w:rFonts w:ascii="Times New Roman" w:hAnsi="Times New Roman" w:cs="Times New Roman"/>
          <w:b/>
          <w:sz w:val="36"/>
          <w:szCs w:val="36"/>
          <w:lang w:eastAsia="pl-PL"/>
        </w:rPr>
        <w:t>0</w:t>
      </w:r>
      <w:r w:rsidR="00945B8D" w:rsidRPr="006D3E8C">
        <w:rPr>
          <w:rFonts w:ascii="Times New Roman" w:hAnsi="Times New Roman" w:cs="Times New Roman"/>
          <w:b/>
          <w:sz w:val="36"/>
          <w:szCs w:val="36"/>
          <w:lang w:eastAsia="pl-PL"/>
        </w:rPr>
        <w:t>00 zł</w:t>
      </w:r>
    </w:p>
    <w:p w:rsidR="00252C53" w:rsidRPr="007B0C64" w:rsidRDefault="00252C53" w:rsidP="006D3E8C">
      <w:pPr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7B0C64">
        <w:rPr>
          <w:rFonts w:ascii="Times New Roman" w:eastAsia="Times New Roman" w:hAnsi="Times New Roman" w:cs="Times New Roman"/>
          <w:sz w:val="22"/>
          <w:szCs w:val="22"/>
          <w:lang w:val="en-US"/>
        </w:rPr>
        <w:t>Do ceny uzyskanej w przetargu zostanie doliczony podatek VAT w stawce obowiązującej w dniu sprzedaży nieruchomości. Na dzień ogłoszenia przetargu sprzedaż objęta jest podatkiem od</w:t>
      </w:r>
      <w:r w:rsidR="006D3E8C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B0C64">
        <w:rPr>
          <w:rFonts w:ascii="Times New Roman" w:eastAsia="Times New Roman" w:hAnsi="Times New Roman" w:cs="Times New Roman"/>
          <w:sz w:val="22"/>
          <w:szCs w:val="22"/>
          <w:lang w:val="en-US"/>
        </w:rPr>
        <w:t>towarów i usług w stawce 23%.</w:t>
      </w:r>
    </w:p>
    <w:p w:rsidR="00945B8D" w:rsidRPr="006D3E8C" w:rsidRDefault="009F3692" w:rsidP="00945B8D">
      <w:pPr>
        <w:numPr>
          <w:ilvl w:val="0"/>
          <w:numId w:val="8"/>
        </w:numPr>
        <w:tabs>
          <w:tab w:val="left" w:pos="566"/>
        </w:tabs>
        <w:autoSpaceDE w:val="0"/>
        <w:autoSpaceDN w:val="0"/>
        <w:ind w:left="283" w:hanging="283"/>
        <w:textAlignment w:val="baseline"/>
        <w:rPr>
          <w:rFonts w:ascii="Times New Roman" w:hAnsi="Times New Roman" w:cs="Calibri"/>
          <w:b/>
          <w:bCs/>
          <w:color w:val="111111"/>
          <w:kern w:val="3"/>
          <w:sz w:val="22"/>
          <w:szCs w:val="22"/>
          <w:lang w:eastAsia="pl-PL"/>
        </w:rPr>
      </w:pPr>
      <w:r w:rsidRPr="006D3E8C">
        <w:rPr>
          <w:rFonts w:ascii="Times New Roman" w:hAnsi="Times New Roman" w:cs="Calibri"/>
          <w:b/>
          <w:bCs/>
          <w:color w:val="111111"/>
          <w:kern w:val="3"/>
          <w:sz w:val="22"/>
          <w:szCs w:val="22"/>
          <w:lang w:eastAsia="pl-PL"/>
        </w:rPr>
        <w:t xml:space="preserve">4. </w:t>
      </w:r>
      <w:r w:rsidR="00945B8D" w:rsidRPr="006D3E8C">
        <w:rPr>
          <w:rFonts w:ascii="Times New Roman" w:hAnsi="Times New Roman" w:cs="Calibri"/>
          <w:b/>
          <w:bCs/>
          <w:color w:val="111111"/>
          <w:kern w:val="3"/>
          <w:sz w:val="22"/>
          <w:szCs w:val="22"/>
          <w:lang w:eastAsia="pl-PL"/>
        </w:rPr>
        <w:t>TERMIN I MIEJSCE PRZETARGU:</w:t>
      </w:r>
    </w:p>
    <w:p w:rsidR="00945B8D" w:rsidRPr="007B0C64" w:rsidRDefault="00945B8D" w:rsidP="00945B8D">
      <w:pPr>
        <w:tabs>
          <w:tab w:val="left" w:pos="283"/>
        </w:tabs>
        <w:autoSpaceDE w:val="0"/>
        <w:autoSpaceDN w:val="0"/>
        <w:jc w:val="center"/>
        <w:textAlignment w:val="baseline"/>
        <w:rPr>
          <w:kern w:val="3"/>
          <w:sz w:val="28"/>
          <w:szCs w:val="28"/>
        </w:rPr>
      </w:pPr>
      <w:r w:rsidRPr="007B0C64">
        <w:rPr>
          <w:rFonts w:ascii="Times New Roman" w:hAnsi="Times New Roman" w:cs="Calibri"/>
          <w:color w:val="111111"/>
          <w:kern w:val="3"/>
          <w:sz w:val="28"/>
          <w:szCs w:val="28"/>
        </w:rPr>
        <w:t>Przetarg odbędzie się w dniu</w:t>
      </w:r>
    </w:p>
    <w:p w:rsidR="00945B8D" w:rsidRPr="006D3E8C" w:rsidRDefault="00945B8D" w:rsidP="00945B8D">
      <w:pPr>
        <w:tabs>
          <w:tab w:val="left" w:pos="283"/>
        </w:tabs>
        <w:autoSpaceDE w:val="0"/>
        <w:autoSpaceDN w:val="0"/>
        <w:jc w:val="center"/>
        <w:textAlignment w:val="baseline"/>
        <w:rPr>
          <w:kern w:val="3"/>
          <w:sz w:val="36"/>
          <w:szCs w:val="36"/>
        </w:rPr>
      </w:pPr>
      <w:r w:rsidRPr="006D3E8C">
        <w:rPr>
          <w:rFonts w:ascii="Times New Roman" w:hAnsi="Times New Roman" w:cs="Calibri"/>
          <w:iCs/>
          <w:color w:val="111111"/>
          <w:kern w:val="3"/>
          <w:sz w:val="36"/>
          <w:szCs w:val="36"/>
        </w:rPr>
        <w:t xml:space="preserve"> </w:t>
      </w:r>
      <w:r w:rsidR="007B0C64" w:rsidRPr="006D3E8C">
        <w:rPr>
          <w:rFonts w:ascii="Times New Roman" w:hAnsi="Times New Roman" w:cs="Calibri"/>
          <w:b/>
          <w:bCs/>
          <w:i/>
          <w:iCs/>
          <w:color w:val="111111"/>
          <w:kern w:val="3"/>
          <w:sz w:val="36"/>
          <w:szCs w:val="36"/>
        </w:rPr>
        <w:t>20</w:t>
      </w:r>
      <w:r w:rsidRPr="006D3E8C">
        <w:rPr>
          <w:rFonts w:ascii="Times New Roman" w:hAnsi="Times New Roman" w:cs="Calibri"/>
          <w:b/>
          <w:bCs/>
          <w:i/>
          <w:iCs/>
          <w:color w:val="111111"/>
          <w:kern w:val="3"/>
          <w:sz w:val="36"/>
          <w:szCs w:val="36"/>
        </w:rPr>
        <w:t xml:space="preserve"> </w:t>
      </w:r>
      <w:r w:rsidR="007B0C64" w:rsidRPr="006D3E8C">
        <w:rPr>
          <w:rFonts w:ascii="Times New Roman" w:hAnsi="Times New Roman" w:cs="Calibri"/>
          <w:b/>
          <w:bCs/>
          <w:i/>
          <w:iCs/>
          <w:color w:val="111111"/>
          <w:kern w:val="3"/>
          <w:sz w:val="36"/>
          <w:szCs w:val="36"/>
        </w:rPr>
        <w:t>grudni</w:t>
      </w:r>
      <w:r w:rsidR="00A71833" w:rsidRPr="006D3E8C">
        <w:rPr>
          <w:rFonts w:ascii="Times New Roman" w:hAnsi="Times New Roman" w:cs="Calibri"/>
          <w:b/>
          <w:bCs/>
          <w:i/>
          <w:iCs/>
          <w:color w:val="111111"/>
          <w:kern w:val="3"/>
          <w:sz w:val="36"/>
          <w:szCs w:val="36"/>
        </w:rPr>
        <w:t>a</w:t>
      </w:r>
      <w:r w:rsidRPr="006D3E8C">
        <w:rPr>
          <w:rFonts w:ascii="Times New Roman" w:hAnsi="Times New Roman" w:cs="Calibri"/>
          <w:b/>
          <w:bCs/>
          <w:i/>
          <w:iCs/>
          <w:color w:val="111111"/>
          <w:kern w:val="3"/>
          <w:sz w:val="36"/>
          <w:szCs w:val="36"/>
        </w:rPr>
        <w:t xml:space="preserve"> 20</w:t>
      </w:r>
      <w:r w:rsidR="00A71833" w:rsidRPr="006D3E8C">
        <w:rPr>
          <w:rFonts w:ascii="Times New Roman" w:hAnsi="Times New Roman" w:cs="Calibri"/>
          <w:b/>
          <w:bCs/>
          <w:i/>
          <w:iCs/>
          <w:color w:val="111111"/>
          <w:kern w:val="3"/>
          <w:sz w:val="36"/>
          <w:szCs w:val="36"/>
        </w:rPr>
        <w:t>2</w:t>
      </w:r>
      <w:r w:rsidR="00252C53" w:rsidRPr="006D3E8C">
        <w:rPr>
          <w:rFonts w:ascii="Times New Roman" w:hAnsi="Times New Roman" w:cs="Calibri"/>
          <w:b/>
          <w:bCs/>
          <w:i/>
          <w:iCs/>
          <w:color w:val="111111"/>
          <w:kern w:val="3"/>
          <w:sz w:val="36"/>
          <w:szCs w:val="36"/>
        </w:rPr>
        <w:t>1</w:t>
      </w:r>
      <w:r w:rsidRPr="006D3E8C">
        <w:rPr>
          <w:rFonts w:ascii="Times New Roman" w:hAnsi="Times New Roman" w:cs="Calibri"/>
          <w:b/>
          <w:bCs/>
          <w:i/>
          <w:iCs/>
          <w:color w:val="111111"/>
          <w:kern w:val="3"/>
          <w:sz w:val="36"/>
          <w:szCs w:val="36"/>
        </w:rPr>
        <w:t xml:space="preserve"> r. o godzinie 1</w:t>
      </w:r>
      <w:r w:rsidR="00CC73CA" w:rsidRPr="006D3E8C">
        <w:rPr>
          <w:rFonts w:ascii="Times New Roman" w:hAnsi="Times New Roman" w:cs="Calibri"/>
          <w:b/>
          <w:bCs/>
          <w:i/>
          <w:iCs/>
          <w:color w:val="111111"/>
          <w:kern w:val="3"/>
          <w:sz w:val="36"/>
          <w:szCs w:val="36"/>
        </w:rPr>
        <w:t>1</w:t>
      </w:r>
      <w:r w:rsidRPr="006D3E8C">
        <w:rPr>
          <w:rFonts w:ascii="Times New Roman" w:hAnsi="Times New Roman" w:cs="Calibri"/>
          <w:b/>
          <w:bCs/>
          <w:i/>
          <w:iCs/>
          <w:color w:val="111111"/>
          <w:kern w:val="3"/>
          <w:sz w:val="36"/>
          <w:szCs w:val="36"/>
          <w:vertAlign w:val="superscript"/>
        </w:rPr>
        <w:t>00</w:t>
      </w:r>
    </w:p>
    <w:p w:rsidR="00945B8D" w:rsidRPr="007B0C64" w:rsidRDefault="00945B8D" w:rsidP="00945B8D">
      <w:pPr>
        <w:tabs>
          <w:tab w:val="left" w:pos="283"/>
        </w:tabs>
        <w:autoSpaceDE w:val="0"/>
        <w:autoSpaceDN w:val="0"/>
        <w:jc w:val="center"/>
        <w:textAlignment w:val="baseline"/>
        <w:rPr>
          <w:kern w:val="3"/>
          <w:sz w:val="28"/>
          <w:szCs w:val="28"/>
        </w:rPr>
      </w:pPr>
      <w:r w:rsidRPr="007B0C64">
        <w:rPr>
          <w:rFonts w:ascii="Times New Roman" w:hAnsi="Times New Roman" w:cs="Calibri"/>
          <w:color w:val="111111"/>
          <w:kern w:val="3"/>
          <w:sz w:val="28"/>
          <w:szCs w:val="28"/>
        </w:rPr>
        <w:t>w siedzibie  Urzędu Miasta Jedlina-Zdrój przy ulicy Poznańskiej nr 2.</w:t>
      </w:r>
    </w:p>
    <w:p w:rsidR="00945B8D" w:rsidRPr="007B0C64" w:rsidRDefault="00945B8D" w:rsidP="00A71833">
      <w:pPr>
        <w:tabs>
          <w:tab w:val="left" w:pos="283"/>
        </w:tabs>
        <w:autoSpaceDE w:val="0"/>
        <w:autoSpaceDN w:val="0"/>
        <w:textAlignment w:val="baseline"/>
        <w:rPr>
          <w:kern w:val="3"/>
          <w:sz w:val="12"/>
          <w:szCs w:val="12"/>
        </w:rPr>
      </w:pPr>
    </w:p>
    <w:p w:rsidR="00945B8D" w:rsidRPr="006D3E8C" w:rsidRDefault="009F3692" w:rsidP="00945B8D">
      <w:pPr>
        <w:numPr>
          <w:ilvl w:val="0"/>
          <w:numId w:val="8"/>
        </w:numPr>
        <w:tabs>
          <w:tab w:val="left" w:pos="566"/>
        </w:tabs>
        <w:autoSpaceDE w:val="0"/>
        <w:autoSpaceDN w:val="0"/>
        <w:ind w:left="283" w:hanging="283"/>
        <w:textAlignment w:val="baseline"/>
        <w:rPr>
          <w:rFonts w:ascii="Times New Roman" w:hAnsi="Times New Roman" w:cs="Calibri"/>
          <w:b/>
          <w:bCs/>
          <w:color w:val="111111"/>
          <w:kern w:val="3"/>
          <w:sz w:val="22"/>
          <w:szCs w:val="22"/>
          <w:lang w:eastAsia="pl-PL"/>
        </w:rPr>
      </w:pPr>
      <w:r w:rsidRPr="006D3E8C">
        <w:rPr>
          <w:rFonts w:ascii="Times New Roman" w:hAnsi="Times New Roman" w:cs="Calibri"/>
          <w:b/>
          <w:bCs/>
          <w:color w:val="111111"/>
          <w:kern w:val="3"/>
          <w:sz w:val="22"/>
          <w:szCs w:val="22"/>
          <w:lang w:eastAsia="pl-PL"/>
        </w:rPr>
        <w:t xml:space="preserve">5. </w:t>
      </w:r>
      <w:r w:rsidR="00945B8D" w:rsidRPr="006D3E8C">
        <w:rPr>
          <w:rFonts w:ascii="Times New Roman" w:hAnsi="Times New Roman" w:cs="Calibri"/>
          <w:b/>
          <w:bCs/>
          <w:color w:val="111111"/>
          <w:kern w:val="3"/>
          <w:sz w:val="22"/>
          <w:szCs w:val="22"/>
          <w:lang w:eastAsia="pl-PL"/>
        </w:rPr>
        <w:t>WYSOKOŚĆ WADIUM, FORMA, TERMIN I MIEJSCE JEGO WNIESIENIA:</w:t>
      </w:r>
    </w:p>
    <w:p w:rsidR="00945B8D" w:rsidRPr="00945B8D" w:rsidRDefault="00945B8D" w:rsidP="00945B8D">
      <w:pPr>
        <w:autoSpaceDE w:val="0"/>
        <w:autoSpaceDN w:val="0"/>
        <w:jc w:val="both"/>
        <w:textAlignment w:val="baseline"/>
        <w:rPr>
          <w:kern w:val="3"/>
        </w:rPr>
      </w:pPr>
      <w:r w:rsidRPr="00945B8D">
        <w:rPr>
          <w:rFonts w:ascii="Times New Roman" w:hAnsi="Times New Roman" w:cs="Calibri"/>
          <w:color w:val="111111"/>
          <w:kern w:val="3"/>
          <w:lang w:eastAsia="en-US"/>
        </w:rPr>
        <w:t xml:space="preserve">Wadium należy wnieść </w:t>
      </w:r>
      <w:r w:rsidRPr="00945B8D">
        <w:rPr>
          <w:rFonts w:ascii="Times New Roman" w:hAnsi="Times New Roman" w:cs="Calibri"/>
          <w:color w:val="111111"/>
          <w:kern w:val="3"/>
        </w:rPr>
        <w:t xml:space="preserve"> w pieniądzu w wysokości</w:t>
      </w:r>
      <w:r w:rsidR="00252C53">
        <w:rPr>
          <w:rFonts w:ascii="Times New Roman" w:hAnsi="Times New Roman" w:cs="Calibri"/>
          <w:b/>
          <w:bCs/>
          <w:i/>
          <w:iCs/>
          <w:color w:val="111111"/>
          <w:kern w:val="3"/>
        </w:rPr>
        <w:t xml:space="preserve"> </w:t>
      </w:r>
      <w:r w:rsidR="007B0C64">
        <w:rPr>
          <w:rFonts w:ascii="Times New Roman" w:hAnsi="Times New Roman" w:cs="Calibri"/>
          <w:b/>
          <w:bCs/>
          <w:i/>
          <w:iCs/>
          <w:color w:val="111111"/>
          <w:kern w:val="3"/>
        </w:rPr>
        <w:t>20</w:t>
      </w:r>
      <w:r w:rsidRPr="00945B8D">
        <w:rPr>
          <w:rFonts w:ascii="Times New Roman" w:hAnsi="Times New Roman" w:cs="Calibri"/>
          <w:b/>
          <w:bCs/>
          <w:i/>
          <w:iCs/>
          <w:color w:val="111111"/>
          <w:kern w:val="3"/>
        </w:rPr>
        <w:t xml:space="preserve"> 000 zł. </w:t>
      </w:r>
      <w:r w:rsidRPr="00945B8D">
        <w:rPr>
          <w:rFonts w:ascii="Times New Roman" w:hAnsi="Times New Roman" w:cs="Calibri"/>
          <w:b/>
          <w:bCs/>
          <w:color w:val="111111"/>
          <w:kern w:val="3"/>
        </w:rPr>
        <w:t xml:space="preserve">(słownie: </w:t>
      </w:r>
      <w:r w:rsidR="007B0C64">
        <w:rPr>
          <w:rFonts w:ascii="Times New Roman" w:hAnsi="Times New Roman" w:cs="Calibri"/>
          <w:b/>
          <w:bCs/>
          <w:color w:val="111111"/>
          <w:kern w:val="3"/>
        </w:rPr>
        <w:t>dwadzie</w:t>
      </w:r>
      <w:r w:rsidR="00252C53">
        <w:rPr>
          <w:rFonts w:ascii="Times New Roman" w:hAnsi="Times New Roman" w:cs="Calibri"/>
          <w:b/>
          <w:bCs/>
          <w:color w:val="111111"/>
          <w:kern w:val="3"/>
        </w:rPr>
        <w:t>ści</w:t>
      </w:r>
      <w:r w:rsidR="007B0C64">
        <w:rPr>
          <w:rFonts w:ascii="Times New Roman" w:hAnsi="Times New Roman" w:cs="Calibri"/>
          <w:b/>
          <w:bCs/>
          <w:color w:val="111111"/>
          <w:kern w:val="3"/>
        </w:rPr>
        <w:t>a</w:t>
      </w:r>
      <w:r w:rsidRPr="00945B8D">
        <w:rPr>
          <w:rFonts w:ascii="Times New Roman" w:hAnsi="Times New Roman" w:cs="Calibri"/>
          <w:b/>
          <w:bCs/>
          <w:color w:val="111111"/>
          <w:kern w:val="3"/>
        </w:rPr>
        <w:t xml:space="preserve"> tysięcy złotych) </w:t>
      </w:r>
      <w:r w:rsidRPr="00945B8D">
        <w:rPr>
          <w:rFonts w:ascii="Times New Roman" w:hAnsi="Times New Roman" w:cs="Calibri"/>
          <w:color w:val="111111"/>
          <w:kern w:val="3"/>
        </w:rPr>
        <w:t xml:space="preserve">na rachunek Gminy Jedlina-Zdrój nr 13102050950000560200114280 w PKO BP </w:t>
      </w:r>
      <w:r w:rsidR="007B0C64">
        <w:rPr>
          <w:rFonts w:ascii="Times New Roman" w:hAnsi="Times New Roman" w:cs="Calibri"/>
          <w:color w:val="111111"/>
          <w:kern w:val="3"/>
        </w:rPr>
        <w:t>S.A. I Oddział</w:t>
      </w:r>
      <w:r w:rsidRPr="00945B8D">
        <w:rPr>
          <w:rFonts w:ascii="Times New Roman" w:hAnsi="Times New Roman" w:cs="Calibri"/>
          <w:color w:val="111111"/>
          <w:kern w:val="3"/>
        </w:rPr>
        <w:t xml:space="preserve"> w Wałbrzychu, nie później niż </w:t>
      </w:r>
      <w:r w:rsidR="00E4037C" w:rsidRPr="006D3E8C">
        <w:rPr>
          <w:rFonts w:ascii="Times New Roman" w:hAnsi="Times New Roman" w:cs="Calibri"/>
          <w:b/>
          <w:bCs/>
          <w:i/>
          <w:iCs/>
          <w:color w:val="111111"/>
          <w:kern w:val="3"/>
        </w:rPr>
        <w:t>1</w:t>
      </w:r>
      <w:r w:rsidR="007B0C64" w:rsidRPr="006D3E8C">
        <w:rPr>
          <w:rFonts w:ascii="Times New Roman" w:hAnsi="Times New Roman" w:cs="Calibri"/>
          <w:b/>
          <w:bCs/>
          <w:i/>
          <w:iCs/>
          <w:color w:val="111111"/>
          <w:kern w:val="3"/>
        </w:rPr>
        <w:t>3</w:t>
      </w:r>
      <w:r w:rsidRPr="006D3E8C">
        <w:rPr>
          <w:rFonts w:ascii="Times New Roman" w:hAnsi="Times New Roman" w:cs="Calibri"/>
          <w:b/>
          <w:bCs/>
          <w:i/>
          <w:iCs/>
          <w:color w:val="111111"/>
          <w:kern w:val="3"/>
        </w:rPr>
        <w:t xml:space="preserve"> </w:t>
      </w:r>
      <w:r w:rsidR="007B0C64" w:rsidRPr="006D3E8C">
        <w:rPr>
          <w:rFonts w:ascii="Times New Roman" w:hAnsi="Times New Roman" w:cs="Calibri"/>
          <w:b/>
          <w:bCs/>
          <w:i/>
          <w:iCs/>
          <w:color w:val="111111"/>
          <w:kern w:val="3"/>
        </w:rPr>
        <w:t>grudnia</w:t>
      </w:r>
      <w:r w:rsidRPr="006D3E8C">
        <w:rPr>
          <w:rFonts w:ascii="Times New Roman" w:hAnsi="Times New Roman" w:cs="Calibri"/>
          <w:b/>
          <w:bCs/>
          <w:i/>
          <w:iCs/>
          <w:color w:val="111111"/>
          <w:kern w:val="3"/>
        </w:rPr>
        <w:t xml:space="preserve"> 20</w:t>
      </w:r>
      <w:r w:rsidR="00A71833" w:rsidRPr="006D3E8C">
        <w:rPr>
          <w:rFonts w:ascii="Times New Roman" w:hAnsi="Times New Roman" w:cs="Calibri"/>
          <w:b/>
          <w:bCs/>
          <w:i/>
          <w:iCs/>
          <w:color w:val="111111"/>
          <w:kern w:val="3"/>
        </w:rPr>
        <w:t>2</w:t>
      </w:r>
      <w:r w:rsidR="00252C53" w:rsidRPr="006D3E8C">
        <w:rPr>
          <w:rFonts w:ascii="Times New Roman" w:hAnsi="Times New Roman" w:cs="Calibri"/>
          <w:b/>
          <w:bCs/>
          <w:i/>
          <w:iCs/>
          <w:color w:val="111111"/>
          <w:kern w:val="3"/>
        </w:rPr>
        <w:t>1</w:t>
      </w:r>
      <w:r w:rsidRPr="006D3E8C">
        <w:rPr>
          <w:rFonts w:ascii="Times New Roman" w:hAnsi="Times New Roman" w:cs="Calibri"/>
          <w:b/>
          <w:bCs/>
          <w:i/>
          <w:iCs/>
          <w:color w:val="111111"/>
          <w:kern w:val="3"/>
        </w:rPr>
        <w:t xml:space="preserve"> r.</w:t>
      </w:r>
      <w:r w:rsidRPr="00945B8D">
        <w:rPr>
          <w:rFonts w:ascii="Times New Roman" w:hAnsi="Times New Roman" w:cs="Calibri"/>
          <w:i/>
          <w:iCs/>
          <w:color w:val="111111"/>
          <w:kern w:val="3"/>
        </w:rPr>
        <w:t xml:space="preserve"> z napisem na dowodzi</w:t>
      </w:r>
      <w:r w:rsidR="00CC73CA">
        <w:rPr>
          <w:rFonts w:ascii="Times New Roman" w:hAnsi="Times New Roman" w:cs="Calibri"/>
          <w:i/>
          <w:iCs/>
          <w:color w:val="111111"/>
          <w:kern w:val="3"/>
        </w:rPr>
        <w:t xml:space="preserve">e wpłaty (przelewie) – „wadium </w:t>
      </w:r>
      <w:r w:rsidR="00252C53">
        <w:rPr>
          <w:rFonts w:ascii="Times New Roman" w:hAnsi="Times New Roman" w:cs="Calibri"/>
          <w:i/>
          <w:iCs/>
          <w:color w:val="111111"/>
          <w:kern w:val="3"/>
        </w:rPr>
        <w:t>działka 692</w:t>
      </w:r>
      <w:r w:rsidR="007B0C64">
        <w:rPr>
          <w:rFonts w:ascii="Times New Roman" w:hAnsi="Times New Roman" w:cs="Calibri"/>
          <w:i/>
          <w:iCs/>
          <w:color w:val="111111"/>
          <w:kern w:val="3"/>
        </w:rPr>
        <w:t>/2</w:t>
      </w:r>
      <w:r w:rsidRPr="00945B8D">
        <w:rPr>
          <w:rFonts w:ascii="Times New Roman" w:hAnsi="Times New Roman" w:cs="Calibri"/>
          <w:i/>
          <w:iCs/>
          <w:color w:val="111111"/>
          <w:kern w:val="3"/>
        </w:rPr>
        <w:t>”</w:t>
      </w:r>
    </w:p>
    <w:p w:rsidR="00945B8D" w:rsidRPr="006D3E8C" w:rsidRDefault="00945B8D" w:rsidP="00945B8D">
      <w:pPr>
        <w:tabs>
          <w:tab w:val="left" w:pos="283"/>
        </w:tabs>
        <w:autoSpaceDE w:val="0"/>
        <w:autoSpaceDN w:val="0"/>
        <w:jc w:val="both"/>
        <w:textAlignment w:val="baseline"/>
        <w:rPr>
          <w:rFonts w:ascii="Times New Roman" w:hAnsi="Times New Roman" w:cs="Calibri"/>
          <w:color w:val="111111"/>
          <w:kern w:val="3"/>
          <w:sz w:val="22"/>
          <w:szCs w:val="22"/>
        </w:rPr>
      </w:pPr>
      <w:r w:rsidRPr="006D3E8C">
        <w:rPr>
          <w:rFonts w:ascii="Times New Roman" w:hAnsi="Times New Roman" w:cs="Calibri"/>
          <w:color w:val="111111"/>
          <w:kern w:val="3"/>
          <w:sz w:val="22"/>
          <w:szCs w:val="22"/>
        </w:rPr>
        <w:t>Wadium wpłacone przez uczestnika przetargu, który przetarg wygrał</w:t>
      </w:r>
      <w:r w:rsidR="00A72FEA" w:rsidRPr="006D3E8C">
        <w:rPr>
          <w:rFonts w:ascii="Times New Roman" w:hAnsi="Times New Roman" w:cs="Calibri"/>
          <w:color w:val="111111"/>
          <w:kern w:val="3"/>
          <w:sz w:val="22"/>
          <w:szCs w:val="22"/>
        </w:rPr>
        <w:t>,</w:t>
      </w:r>
      <w:r w:rsidRPr="006D3E8C">
        <w:rPr>
          <w:rFonts w:ascii="Times New Roman" w:hAnsi="Times New Roman" w:cs="Calibri"/>
          <w:color w:val="111111"/>
          <w:kern w:val="3"/>
          <w:sz w:val="22"/>
          <w:szCs w:val="22"/>
        </w:rPr>
        <w:t xml:space="preserve"> zalicza się na poczet ceny nabycia.</w:t>
      </w:r>
    </w:p>
    <w:p w:rsidR="00945B8D" w:rsidRPr="006D3E8C" w:rsidRDefault="00945B8D" w:rsidP="00945B8D">
      <w:pPr>
        <w:tabs>
          <w:tab w:val="left" w:pos="283"/>
        </w:tabs>
        <w:autoSpaceDE w:val="0"/>
        <w:autoSpaceDN w:val="0"/>
        <w:jc w:val="both"/>
        <w:textAlignment w:val="baseline"/>
        <w:rPr>
          <w:rFonts w:ascii="Times New Roman" w:hAnsi="Times New Roman" w:cs="Calibri"/>
          <w:color w:val="111111"/>
          <w:kern w:val="3"/>
          <w:sz w:val="22"/>
          <w:szCs w:val="22"/>
        </w:rPr>
      </w:pPr>
      <w:r w:rsidRPr="006D3E8C">
        <w:rPr>
          <w:rFonts w:ascii="Times New Roman" w:hAnsi="Times New Roman" w:cs="Calibri"/>
          <w:color w:val="111111"/>
          <w:kern w:val="3"/>
          <w:sz w:val="22"/>
          <w:szCs w:val="22"/>
        </w:rPr>
        <w:t>Wadium będzie zwrócone pozostałym uczestnikom przed upływem  trzech dni od daty: zamknięcia, odwołania, unieważnienia przetargu lub zakończenia przetargu wynikiem negatywnym, za pośrednictwem rachunku bankowego.</w:t>
      </w:r>
    </w:p>
    <w:p w:rsidR="00945B8D" w:rsidRPr="006D3E8C" w:rsidRDefault="009F3692" w:rsidP="00945B8D">
      <w:pPr>
        <w:widowControl w:val="0"/>
        <w:numPr>
          <w:ilvl w:val="0"/>
          <w:numId w:val="8"/>
        </w:numPr>
        <w:tabs>
          <w:tab w:val="left" w:pos="566"/>
        </w:tabs>
        <w:autoSpaceDE w:val="0"/>
        <w:autoSpaceDN w:val="0"/>
        <w:ind w:left="283" w:hanging="283"/>
        <w:textAlignment w:val="baseline"/>
        <w:rPr>
          <w:rFonts w:ascii="Times New Roman" w:hAnsi="Times New Roman" w:cs="Calibri"/>
          <w:b/>
          <w:bCs/>
          <w:color w:val="111111"/>
          <w:kern w:val="3"/>
          <w:sz w:val="22"/>
          <w:szCs w:val="22"/>
        </w:rPr>
      </w:pPr>
      <w:r w:rsidRPr="006D3E8C">
        <w:rPr>
          <w:rFonts w:ascii="Times New Roman" w:hAnsi="Times New Roman" w:cs="Calibri"/>
          <w:b/>
          <w:bCs/>
          <w:color w:val="111111"/>
          <w:kern w:val="3"/>
          <w:sz w:val="22"/>
          <w:szCs w:val="22"/>
        </w:rPr>
        <w:t xml:space="preserve">6. </w:t>
      </w:r>
      <w:r w:rsidR="00945B8D" w:rsidRPr="006D3E8C">
        <w:rPr>
          <w:rFonts w:ascii="Times New Roman" w:hAnsi="Times New Roman" w:cs="Calibri"/>
          <w:b/>
          <w:bCs/>
          <w:color w:val="111111"/>
          <w:kern w:val="3"/>
          <w:sz w:val="22"/>
          <w:szCs w:val="22"/>
        </w:rPr>
        <w:t>TERMINY WNOSZENIA OPŁAT:</w:t>
      </w:r>
    </w:p>
    <w:p w:rsidR="00A506D3" w:rsidRPr="006D3E8C" w:rsidRDefault="00F5339B" w:rsidP="00945B8D">
      <w:pPr>
        <w:tabs>
          <w:tab w:val="left" w:pos="283"/>
        </w:tabs>
        <w:autoSpaceDE w:val="0"/>
        <w:autoSpaceDN w:val="0"/>
        <w:jc w:val="both"/>
        <w:textAlignment w:val="baseline"/>
        <w:rPr>
          <w:rFonts w:ascii="Times New Roman" w:eastAsia="Times New Roman" w:hAnsi="Times New Roman" w:cs="Calibri"/>
          <w:color w:val="111111"/>
          <w:kern w:val="3"/>
          <w:sz w:val="22"/>
          <w:szCs w:val="22"/>
        </w:rPr>
      </w:pPr>
      <w:r w:rsidRPr="006D3E8C">
        <w:rPr>
          <w:rFonts w:ascii="Times New Roman" w:eastAsia="Times New Roman" w:hAnsi="Times New Roman" w:cs="Calibri"/>
          <w:color w:val="111111"/>
          <w:kern w:val="3"/>
          <w:sz w:val="22"/>
          <w:szCs w:val="22"/>
        </w:rPr>
        <w:t>Cena nieruchomości uzyskana w wyniku przetargu oraz  podatek VAT podlega</w:t>
      </w:r>
      <w:r w:rsidR="00A72FEA" w:rsidRPr="006D3E8C">
        <w:rPr>
          <w:rFonts w:ascii="Times New Roman" w:eastAsia="Times New Roman" w:hAnsi="Times New Roman" w:cs="Calibri"/>
          <w:color w:val="111111"/>
          <w:kern w:val="3"/>
          <w:sz w:val="22"/>
          <w:szCs w:val="22"/>
        </w:rPr>
        <w:t>ją</w:t>
      </w:r>
      <w:r w:rsidRPr="006D3E8C">
        <w:rPr>
          <w:rFonts w:ascii="Times New Roman" w:eastAsia="Times New Roman" w:hAnsi="Times New Roman" w:cs="Calibri"/>
          <w:color w:val="111111"/>
          <w:kern w:val="3"/>
          <w:sz w:val="22"/>
          <w:szCs w:val="22"/>
        </w:rPr>
        <w:t xml:space="preserve"> zapłacie nie później niż do dnia zawarcia umowy przenoszącej własność nieruchomości.</w:t>
      </w:r>
    </w:p>
    <w:p w:rsidR="00945B8D" w:rsidRPr="006D3E8C" w:rsidRDefault="009F3692" w:rsidP="00945B8D">
      <w:pPr>
        <w:tabs>
          <w:tab w:val="left" w:pos="283"/>
        </w:tabs>
        <w:autoSpaceDE w:val="0"/>
        <w:autoSpaceDN w:val="0"/>
        <w:jc w:val="both"/>
        <w:textAlignment w:val="baseline"/>
        <w:rPr>
          <w:rFonts w:ascii="Times New Roman" w:hAnsi="Times New Roman" w:cs="Calibri"/>
          <w:b/>
          <w:bCs/>
          <w:color w:val="111111"/>
          <w:kern w:val="3"/>
          <w:sz w:val="22"/>
          <w:szCs w:val="22"/>
        </w:rPr>
      </w:pPr>
      <w:r w:rsidRPr="006D3E8C">
        <w:rPr>
          <w:rFonts w:ascii="Times New Roman" w:hAnsi="Times New Roman" w:cs="Calibri"/>
          <w:b/>
          <w:bCs/>
          <w:color w:val="111111"/>
          <w:kern w:val="3"/>
          <w:sz w:val="22"/>
          <w:szCs w:val="22"/>
        </w:rPr>
        <w:t xml:space="preserve">7. </w:t>
      </w:r>
      <w:r w:rsidR="00945B8D" w:rsidRPr="006D3E8C">
        <w:rPr>
          <w:rFonts w:ascii="Times New Roman" w:hAnsi="Times New Roman" w:cs="Calibri"/>
          <w:b/>
          <w:bCs/>
          <w:color w:val="111111"/>
          <w:kern w:val="3"/>
          <w:sz w:val="22"/>
          <w:szCs w:val="22"/>
        </w:rPr>
        <w:t>OBCIĄŻENIA NIERUCHOMOŚCI:</w:t>
      </w:r>
    </w:p>
    <w:p w:rsidR="00252C53" w:rsidRPr="006D3E8C" w:rsidRDefault="00252C53" w:rsidP="00945B8D">
      <w:pPr>
        <w:numPr>
          <w:ilvl w:val="0"/>
          <w:numId w:val="8"/>
        </w:numPr>
        <w:tabs>
          <w:tab w:val="left" w:pos="566"/>
        </w:tabs>
        <w:autoSpaceDE w:val="0"/>
        <w:autoSpaceDN w:val="0"/>
        <w:ind w:left="283" w:hanging="283"/>
        <w:textAlignment w:val="baseline"/>
        <w:rPr>
          <w:rFonts w:ascii="Times New Roman" w:hAnsi="Times New Roman" w:cs="Calibri"/>
          <w:b/>
          <w:bCs/>
          <w:color w:val="111111"/>
          <w:kern w:val="3"/>
          <w:sz w:val="22"/>
          <w:szCs w:val="22"/>
          <w:lang w:eastAsia="pl-PL"/>
        </w:rPr>
      </w:pPr>
      <w:r w:rsidRPr="006D3E8C">
        <w:rPr>
          <w:rFonts w:ascii="Times New Roman" w:hAnsi="Times New Roman" w:cs="Calibri"/>
          <w:bCs/>
          <w:color w:val="111111"/>
          <w:kern w:val="3"/>
          <w:sz w:val="22"/>
          <w:szCs w:val="22"/>
          <w:lang w:eastAsia="pl-PL"/>
        </w:rPr>
        <w:t>Nieruchomość nie jest obciążona.</w:t>
      </w:r>
    </w:p>
    <w:p w:rsidR="00945B8D" w:rsidRPr="006D3E8C" w:rsidRDefault="009F3692" w:rsidP="00945B8D">
      <w:pPr>
        <w:numPr>
          <w:ilvl w:val="0"/>
          <w:numId w:val="8"/>
        </w:numPr>
        <w:tabs>
          <w:tab w:val="left" w:pos="566"/>
        </w:tabs>
        <w:autoSpaceDE w:val="0"/>
        <w:autoSpaceDN w:val="0"/>
        <w:ind w:left="283" w:hanging="283"/>
        <w:textAlignment w:val="baseline"/>
        <w:rPr>
          <w:rFonts w:ascii="Times New Roman" w:hAnsi="Times New Roman" w:cs="Calibri"/>
          <w:b/>
          <w:bCs/>
          <w:color w:val="111111"/>
          <w:kern w:val="3"/>
          <w:sz w:val="22"/>
          <w:szCs w:val="22"/>
          <w:lang w:eastAsia="pl-PL"/>
        </w:rPr>
      </w:pPr>
      <w:r w:rsidRPr="006D3E8C">
        <w:rPr>
          <w:rFonts w:ascii="Times New Roman" w:hAnsi="Times New Roman" w:cs="Calibri"/>
          <w:b/>
          <w:bCs/>
          <w:color w:val="111111"/>
          <w:kern w:val="3"/>
          <w:sz w:val="22"/>
          <w:szCs w:val="22"/>
          <w:lang w:eastAsia="pl-PL"/>
        </w:rPr>
        <w:t xml:space="preserve">8. </w:t>
      </w:r>
      <w:r w:rsidR="00945B8D" w:rsidRPr="006D3E8C">
        <w:rPr>
          <w:rFonts w:ascii="Times New Roman" w:hAnsi="Times New Roman" w:cs="Calibri"/>
          <w:b/>
          <w:bCs/>
          <w:color w:val="111111"/>
          <w:kern w:val="3"/>
          <w:sz w:val="22"/>
          <w:szCs w:val="22"/>
          <w:lang w:eastAsia="pl-PL"/>
        </w:rPr>
        <w:t>ZOBOWIĄZANIA, KTÓRYCH PRZEDMIOTEM JEST NIERUCHOMOŚĆ:</w:t>
      </w:r>
    </w:p>
    <w:p w:rsidR="00945B8D" w:rsidRPr="00945B8D" w:rsidRDefault="00945B8D" w:rsidP="00945B8D">
      <w:pPr>
        <w:tabs>
          <w:tab w:val="left" w:pos="283"/>
        </w:tabs>
        <w:autoSpaceDE w:val="0"/>
        <w:autoSpaceDN w:val="0"/>
        <w:ind w:firstLine="28"/>
        <w:jc w:val="both"/>
        <w:textAlignment w:val="baseline"/>
        <w:rPr>
          <w:rFonts w:ascii="Times New Roman" w:hAnsi="Times New Roman" w:cs="Calibri"/>
          <w:color w:val="111111"/>
          <w:kern w:val="3"/>
        </w:rPr>
      </w:pPr>
      <w:r w:rsidRPr="00945B8D">
        <w:rPr>
          <w:rFonts w:ascii="Times New Roman" w:hAnsi="Times New Roman" w:cs="Calibri"/>
          <w:color w:val="111111"/>
          <w:kern w:val="3"/>
        </w:rPr>
        <w:t>Nieruchomość nie jest przedmiotem zobowiązań.</w:t>
      </w:r>
    </w:p>
    <w:p w:rsidR="00945B8D" w:rsidRPr="00945B8D" w:rsidRDefault="007B0C64" w:rsidP="00945B8D">
      <w:pPr>
        <w:numPr>
          <w:ilvl w:val="0"/>
          <w:numId w:val="8"/>
        </w:numPr>
        <w:tabs>
          <w:tab w:val="left" w:pos="-2"/>
        </w:tabs>
        <w:autoSpaceDE w:val="0"/>
        <w:autoSpaceDN w:val="0"/>
        <w:ind w:left="283" w:hanging="283"/>
        <w:textAlignment w:val="baseline"/>
        <w:rPr>
          <w:rFonts w:ascii="Times New Roman" w:hAnsi="Times New Roman" w:cs="Calibri"/>
          <w:b/>
          <w:bCs/>
          <w:color w:val="111111"/>
          <w:kern w:val="3"/>
          <w:lang w:eastAsia="pl-PL"/>
        </w:rPr>
      </w:pPr>
      <w:r>
        <w:rPr>
          <w:rFonts w:ascii="Times New Roman" w:hAnsi="Times New Roman" w:cs="Calibri"/>
          <w:b/>
          <w:bCs/>
          <w:color w:val="111111"/>
          <w:kern w:val="3"/>
          <w:lang w:eastAsia="pl-PL"/>
        </w:rPr>
        <w:lastRenderedPageBreak/>
        <w:t>9</w:t>
      </w:r>
      <w:r w:rsidR="009F3692">
        <w:rPr>
          <w:rFonts w:ascii="Times New Roman" w:hAnsi="Times New Roman" w:cs="Calibri"/>
          <w:b/>
          <w:bCs/>
          <w:color w:val="111111"/>
          <w:kern w:val="3"/>
          <w:lang w:eastAsia="pl-PL"/>
        </w:rPr>
        <w:t xml:space="preserve">. </w:t>
      </w:r>
      <w:r w:rsidR="00945B8D" w:rsidRPr="00945B8D">
        <w:rPr>
          <w:rFonts w:ascii="Times New Roman" w:hAnsi="Times New Roman" w:cs="Calibri"/>
          <w:b/>
          <w:bCs/>
          <w:color w:val="111111"/>
          <w:kern w:val="3"/>
          <w:lang w:eastAsia="pl-PL"/>
        </w:rPr>
        <w:t>SKUTKI UCHYLENIA SIĘ OD ZAWARCIA UMOWY SPRZEDAŻY NIERUCHOMOŚCI GRUNTOWEJ :</w:t>
      </w:r>
    </w:p>
    <w:p w:rsidR="00945B8D" w:rsidRPr="00945B8D" w:rsidRDefault="00945B8D" w:rsidP="00945B8D">
      <w:pPr>
        <w:tabs>
          <w:tab w:val="left" w:pos="283"/>
        </w:tabs>
        <w:autoSpaceDE w:val="0"/>
        <w:autoSpaceDN w:val="0"/>
        <w:ind w:firstLine="28"/>
        <w:jc w:val="both"/>
        <w:textAlignment w:val="baseline"/>
        <w:rPr>
          <w:rFonts w:ascii="Times New Roman" w:hAnsi="Times New Roman" w:cs="Calibri"/>
          <w:color w:val="111111"/>
          <w:kern w:val="3"/>
        </w:rPr>
      </w:pPr>
      <w:r w:rsidRPr="00945B8D">
        <w:rPr>
          <w:rFonts w:ascii="Times New Roman" w:hAnsi="Times New Roman" w:cs="Calibri"/>
          <w:color w:val="111111"/>
          <w:kern w:val="3"/>
        </w:rPr>
        <w:t>Jeżeli osoba ustalona jako nabywca nieruchomości nie przystąpi bez usprawiedliwienia do zawarcia umowy notarialnej w miejscu i w terminie podanych w zawiadomieniu, organizator przetargu może odstąpić od zawarcia umowy, a wpłacone wadium nie podlega zwrotowi.</w:t>
      </w:r>
    </w:p>
    <w:p w:rsidR="00945B8D" w:rsidRPr="00945B8D" w:rsidRDefault="007B0C64" w:rsidP="00945B8D">
      <w:pPr>
        <w:numPr>
          <w:ilvl w:val="0"/>
          <w:numId w:val="8"/>
        </w:numPr>
        <w:tabs>
          <w:tab w:val="left" w:pos="-581"/>
        </w:tabs>
        <w:autoSpaceDE w:val="0"/>
        <w:autoSpaceDN w:val="0"/>
        <w:textAlignment w:val="baseline"/>
        <w:rPr>
          <w:rFonts w:ascii="Times New Roman" w:hAnsi="Times New Roman" w:cs="Calibri"/>
          <w:b/>
          <w:bCs/>
          <w:color w:val="111111"/>
          <w:kern w:val="3"/>
          <w:lang w:eastAsia="pl-PL"/>
        </w:rPr>
      </w:pPr>
      <w:r>
        <w:rPr>
          <w:rFonts w:ascii="Times New Roman" w:hAnsi="Times New Roman" w:cs="Calibri"/>
          <w:b/>
          <w:bCs/>
          <w:color w:val="111111"/>
          <w:kern w:val="3"/>
          <w:lang w:eastAsia="pl-PL"/>
        </w:rPr>
        <w:t>10</w:t>
      </w:r>
      <w:r w:rsidR="009F3692">
        <w:rPr>
          <w:rFonts w:ascii="Times New Roman" w:hAnsi="Times New Roman" w:cs="Calibri"/>
          <w:b/>
          <w:bCs/>
          <w:color w:val="111111"/>
          <w:kern w:val="3"/>
          <w:lang w:eastAsia="pl-PL"/>
        </w:rPr>
        <w:t xml:space="preserve">. </w:t>
      </w:r>
      <w:r w:rsidR="00945B8D" w:rsidRPr="00945B8D">
        <w:rPr>
          <w:rFonts w:ascii="Times New Roman" w:hAnsi="Times New Roman" w:cs="Calibri"/>
          <w:b/>
          <w:bCs/>
          <w:color w:val="111111"/>
          <w:kern w:val="3"/>
          <w:lang w:eastAsia="pl-PL"/>
        </w:rPr>
        <w:t>INFORMACJA O MIEJSCU WYWIESZENIA I PUBLIKACJI OGŁOSZENIA:</w:t>
      </w:r>
    </w:p>
    <w:p w:rsidR="00945B8D" w:rsidRPr="00945B8D" w:rsidRDefault="00945B8D" w:rsidP="00945B8D">
      <w:pPr>
        <w:tabs>
          <w:tab w:val="left" w:pos="0"/>
        </w:tabs>
        <w:autoSpaceDE w:val="0"/>
        <w:autoSpaceDN w:val="0"/>
        <w:jc w:val="both"/>
        <w:textAlignment w:val="baseline"/>
        <w:rPr>
          <w:kern w:val="3"/>
        </w:rPr>
      </w:pPr>
      <w:r w:rsidRPr="00945B8D">
        <w:rPr>
          <w:rFonts w:ascii="Times New Roman" w:hAnsi="Times New Roman" w:cs="Calibri"/>
          <w:color w:val="111111"/>
          <w:kern w:val="3"/>
          <w:lang w:eastAsia="en-US"/>
        </w:rPr>
        <w:t xml:space="preserve">Ogłoszenie o przetargu zostanie wywieszone na tablicy ogłoszeń w siedzibie Urzędu Miasta </w:t>
      </w:r>
      <w:r w:rsidRPr="00945B8D">
        <w:rPr>
          <w:rFonts w:ascii="Times New Roman" w:hAnsi="Times New Roman" w:cs="Calibri"/>
          <w:color w:val="111111"/>
          <w:kern w:val="3"/>
          <w:lang w:eastAsia="en-US"/>
        </w:rPr>
        <w:br/>
        <w:t xml:space="preserve">oraz opublikowane w Biuletynie Informacji Publicznej Urzędu </w:t>
      </w:r>
      <w:r w:rsidRPr="009F3692">
        <w:rPr>
          <w:rFonts w:ascii="Times New Roman" w:hAnsi="Times New Roman" w:cs="Calibri"/>
          <w:color w:val="111111"/>
          <w:kern w:val="3"/>
          <w:lang w:eastAsia="en-US"/>
        </w:rPr>
        <w:t xml:space="preserve">Miasta </w:t>
      </w:r>
      <w:r w:rsidRPr="009F3692">
        <w:rPr>
          <w:rFonts w:ascii="Times New Roman" w:hAnsi="Times New Roman" w:cs="Calibri"/>
          <w:bCs/>
          <w:color w:val="111111"/>
          <w:kern w:val="3"/>
          <w:lang w:eastAsia="en-US"/>
        </w:rPr>
        <w:t>(www.bip.jedlinazdroj.eu)</w:t>
      </w:r>
      <w:r w:rsidRPr="009F3692">
        <w:rPr>
          <w:rFonts w:ascii="Times New Roman" w:hAnsi="Times New Roman" w:cs="Calibri"/>
          <w:color w:val="111111"/>
          <w:kern w:val="3"/>
          <w:lang w:eastAsia="en-US"/>
        </w:rPr>
        <w:t xml:space="preserve"> </w:t>
      </w:r>
      <w:r w:rsidR="00D57E4B" w:rsidRPr="009F3692">
        <w:rPr>
          <w:rFonts w:ascii="Times New Roman" w:hAnsi="Times New Roman" w:cs="Calibri"/>
          <w:color w:val="111111"/>
          <w:kern w:val="3"/>
          <w:lang w:eastAsia="en-US"/>
        </w:rPr>
        <w:t xml:space="preserve">    </w:t>
      </w:r>
      <w:r w:rsidRPr="009F3692">
        <w:rPr>
          <w:rFonts w:ascii="Times New Roman" w:hAnsi="Times New Roman" w:cs="Calibri"/>
          <w:color w:val="111111"/>
          <w:kern w:val="3"/>
          <w:lang w:eastAsia="en-US"/>
        </w:rPr>
        <w:t xml:space="preserve">i na stronie Urzędu Miasta Jedlina-Zdrój </w:t>
      </w:r>
      <w:r w:rsidRPr="009F3692">
        <w:rPr>
          <w:rFonts w:ascii="Times New Roman" w:hAnsi="Times New Roman" w:cs="Calibri"/>
          <w:bCs/>
          <w:color w:val="111111"/>
          <w:kern w:val="3"/>
          <w:lang w:eastAsia="en-US"/>
        </w:rPr>
        <w:t>(</w:t>
      </w:r>
      <w:hyperlink r:id="rId7" w:history="1">
        <w:r w:rsidRPr="009F3692">
          <w:rPr>
            <w:rFonts w:ascii="Times New Roman" w:hAnsi="Times New Roman" w:cs="Calibri"/>
            <w:bCs/>
            <w:color w:val="111111"/>
            <w:kern w:val="3"/>
          </w:rPr>
          <w:t>www.jedlinazdroj.eu</w:t>
        </w:r>
      </w:hyperlink>
      <w:r w:rsidRPr="009F3692">
        <w:rPr>
          <w:rFonts w:ascii="Times New Roman" w:hAnsi="Times New Roman" w:cs="Calibri"/>
          <w:bCs/>
          <w:color w:val="111111"/>
          <w:kern w:val="3"/>
          <w:lang w:eastAsia="en-US"/>
        </w:rPr>
        <w:t>)</w:t>
      </w:r>
      <w:r w:rsidRPr="009F3692">
        <w:rPr>
          <w:rFonts w:ascii="Times New Roman" w:hAnsi="Times New Roman" w:cs="Calibri"/>
          <w:color w:val="111111"/>
          <w:kern w:val="3"/>
          <w:lang w:eastAsia="en-US"/>
        </w:rPr>
        <w:t>.</w:t>
      </w:r>
      <w:r w:rsidRPr="008222F6">
        <w:rPr>
          <w:rFonts w:ascii="Times New Roman" w:hAnsi="Times New Roman" w:cs="Calibri"/>
          <w:color w:val="111111"/>
          <w:kern w:val="3"/>
          <w:lang w:eastAsia="en-US"/>
        </w:rPr>
        <w:t xml:space="preserve"> Wyciąg</w:t>
      </w:r>
      <w:r w:rsidRPr="00945B8D">
        <w:rPr>
          <w:rFonts w:ascii="Times New Roman" w:hAnsi="Times New Roman" w:cs="Calibri"/>
          <w:color w:val="111111"/>
          <w:kern w:val="3"/>
          <w:lang w:eastAsia="en-US"/>
        </w:rPr>
        <w:t xml:space="preserve"> z ogłoszenia opublikowany zostanie w Monitorze Urzędowym oraz wywieszony na tablicach informacyjnych rozmieszczonych na terenie gminy Jedlina-Zdrój.</w:t>
      </w:r>
    </w:p>
    <w:p w:rsidR="00945B8D" w:rsidRPr="00945B8D" w:rsidRDefault="009F3692" w:rsidP="00945B8D">
      <w:pPr>
        <w:numPr>
          <w:ilvl w:val="0"/>
          <w:numId w:val="8"/>
        </w:numPr>
        <w:tabs>
          <w:tab w:val="left" w:pos="-581"/>
        </w:tabs>
        <w:autoSpaceDE w:val="0"/>
        <w:autoSpaceDN w:val="0"/>
        <w:textAlignment w:val="baseline"/>
        <w:rPr>
          <w:rFonts w:ascii="Times New Roman" w:hAnsi="Times New Roman" w:cs="Calibri"/>
          <w:b/>
          <w:bCs/>
          <w:color w:val="111111"/>
          <w:kern w:val="3"/>
          <w:lang w:eastAsia="pl-PL"/>
        </w:rPr>
      </w:pPr>
      <w:r>
        <w:rPr>
          <w:rFonts w:ascii="Times New Roman" w:hAnsi="Times New Roman" w:cs="Calibri"/>
          <w:b/>
          <w:bCs/>
          <w:color w:val="111111"/>
          <w:kern w:val="3"/>
          <w:lang w:eastAsia="pl-PL"/>
        </w:rPr>
        <w:t>1</w:t>
      </w:r>
      <w:r w:rsidR="006D3E8C">
        <w:rPr>
          <w:rFonts w:ascii="Times New Roman" w:hAnsi="Times New Roman" w:cs="Calibri"/>
          <w:b/>
          <w:bCs/>
          <w:color w:val="111111"/>
          <w:kern w:val="3"/>
          <w:lang w:eastAsia="pl-PL"/>
        </w:rPr>
        <w:t>1</w:t>
      </w:r>
      <w:r>
        <w:rPr>
          <w:rFonts w:ascii="Times New Roman" w:hAnsi="Times New Roman" w:cs="Calibri"/>
          <w:b/>
          <w:bCs/>
          <w:color w:val="111111"/>
          <w:kern w:val="3"/>
          <w:lang w:eastAsia="pl-PL"/>
        </w:rPr>
        <w:t xml:space="preserve">. </w:t>
      </w:r>
      <w:r w:rsidR="00945B8D" w:rsidRPr="00945B8D">
        <w:rPr>
          <w:rFonts w:ascii="Times New Roman" w:hAnsi="Times New Roman" w:cs="Calibri"/>
          <w:b/>
          <w:bCs/>
          <w:color w:val="111111"/>
          <w:kern w:val="3"/>
          <w:lang w:eastAsia="pl-PL"/>
        </w:rPr>
        <w:t>ZASTRZEŻENIE:</w:t>
      </w:r>
    </w:p>
    <w:p w:rsidR="00945B8D" w:rsidRPr="00945B8D" w:rsidRDefault="009F3692" w:rsidP="00A71833">
      <w:pPr>
        <w:numPr>
          <w:ilvl w:val="0"/>
          <w:numId w:val="8"/>
        </w:numPr>
        <w:tabs>
          <w:tab w:val="left" w:pos="-581"/>
        </w:tabs>
        <w:autoSpaceDE w:val="0"/>
        <w:autoSpaceDN w:val="0"/>
        <w:jc w:val="both"/>
        <w:textAlignment w:val="baseline"/>
        <w:rPr>
          <w:rFonts w:ascii="Times New Roman" w:hAnsi="Times New Roman" w:cs="Calibri"/>
          <w:kern w:val="3"/>
          <w:lang w:eastAsia="pl-PL"/>
        </w:rPr>
      </w:pPr>
      <w:r>
        <w:rPr>
          <w:rFonts w:ascii="Times New Roman" w:hAnsi="Times New Roman"/>
          <w:color w:val="111111"/>
          <w:kern w:val="3"/>
          <w:lang w:eastAsia="pl-PL"/>
        </w:rPr>
        <w:t>1)</w:t>
      </w:r>
      <w:r w:rsidR="00945B8D" w:rsidRPr="00945B8D">
        <w:rPr>
          <w:rFonts w:ascii="Times New Roman" w:hAnsi="Times New Roman"/>
          <w:color w:val="111111"/>
          <w:kern w:val="3"/>
          <w:lang w:eastAsia="pl-PL"/>
        </w:rPr>
        <w:t xml:space="preserve"> </w:t>
      </w:r>
      <w:r w:rsidR="00945B8D" w:rsidRPr="00945B8D">
        <w:rPr>
          <w:rFonts w:ascii="Times New Roman" w:hAnsi="Times New Roman" w:cs="Calibri"/>
          <w:kern w:val="3"/>
          <w:lang w:eastAsia="pl-PL"/>
        </w:rPr>
        <w:t xml:space="preserve"> Termin umowy notarialnej zostanie wyznaczony w ciągu 21 dni od dnia rozstrzygnięcia przetargu.</w:t>
      </w:r>
    </w:p>
    <w:p w:rsidR="00945B8D" w:rsidRPr="00945B8D" w:rsidRDefault="00D57E4B" w:rsidP="00945B8D">
      <w:pPr>
        <w:tabs>
          <w:tab w:val="left" w:pos="283"/>
        </w:tabs>
        <w:autoSpaceDE w:val="0"/>
        <w:autoSpaceDN w:val="0"/>
        <w:jc w:val="both"/>
        <w:textAlignment w:val="baseline"/>
        <w:rPr>
          <w:rFonts w:ascii="Times New Roman" w:hAnsi="Times New Roman" w:cs="Calibri"/>
          <w:kern w:val="3"/>
          <w:lang w:eastAsia="pl-PL"/>
        </w:rPr>
      </w:pPr>
      <w:r>
        <w:rPr>
          <w:rFonts w:ascii="Times New Roman" w:hAnsi="Times New Roman" w:cs="Calibri"/>
          <w:kern w:val="3"/>
          <w:lang w:eastAsia="pl-PL"/>
        </w:rPr>
        <w:t>2</w:t>
      </w:r>
      <w:r w:rsidR="009F3692">
        <w:rPr>
          <w:rFonts w:ascii="Times New Roman" w:hAnsi="Times New Roman" w:cs="Calibri"/>
          <w:kern w:val="3"/>
          <w:lang w:eastAsia="pl-PL"/>
        </w:rPr>
        <w:t>)</w:t>
      </w:r>
      <w:r w:rsidR="00945B8D" w:rsidRPr="00945B8D">
        <w:rPr>
          <w:rFonts w:ascii="Times New Roman" w:hAnsi="Times New Roman" w:cs="Calibri"/>
          <w:kern w:val="3"/>
          <w:lang w:eastAsia="pl-PL"/>
        </w:rPr>
        <w:t xml:space="preserve"> Nabywca zobowiązany jest do poniesienia kosztów związanych z nabyciem nieruchomości, tj. opłaty sądowej i notarialnej.</w:t>
      </w:r>
    </w:p>
    <w:p w:rsidR="00945B8D" w:rsidRPr="00945B8D" w:rsidRDefault="00D57E4B" w:rsidP="00945B8D">
      <w:pPr>
        <w:tabs>
          <w:tab w:val="left" w:pos="283"/>
        </w:tabs>
        <w:autoSpaceDE w:val="0"/>
        <w:autoSpaceDN w:val="0"/>
        <w:jc w:val="both"/>
        <w:textAlignment w:val="baseline"/>
        <w:rPr>
          <w:rFonts w:ascii="Times New Roman" w:hAnsi="Times New Roman" w:cs="Calibri"/>
          <w:kern w:val="3"/>
          <w:lang w:eastAsia="pl-PL"/>
        </w:rPr>
      </w:pPr>
      <w:r>
        <w:rPr>
          <w:rFonts w:ascii="Times New Roman" w:hAnsi="Times New Roman" w:cs="Calibri"/>
          <w:kern w:val="3"/>
          <w:lang w:eastAsia="pl-PL"/>
        </w:rPr>
        <w:t>3</w:t>
      </w:r>
      <w:r w:rsidR="009F3692">
        <w:rPr>
          <w:rFonts w:ascii="Times New Roman" w:hAnsi="Times New Roman" w:cs="Calibri"/>
          <w:kern w:val="3"/>
          <w:lang w:eastAsia="pl-PL"/>
        </w:rPr>
        <w:t>)</w:t>
      </w:r>
      <w:r w:rsidR="00945B8D" w:rsidRPr="00945B8D">
        <w:rPr>
          <w:rFonts w:ascii="Times New Roman" w:hAnsi="Times New Roman" w:cs="Calibri"/>
          <w:kern w:val="3"/>
          <w:lang w:eastAsia="pl-PL"/>
        </w:rPr>
        <w:t xml:space="preserve"> Niniejszy przetarg może zostać odwołany z ważnych powodów, a informacja o odwołaniu przetargu będzie niezwłocznie podana do publicznej wiadomości z uzasadnieniem.</w:t>
      </w:r>
    </w:p>
    <w:p w:rsidR="00945B8D" w:rsidRPr="00945B8D" w:rsidRDefault="009F3692" w:rsidP="00945B8D">
      <w:pPr>
        <w:numPr>
          <w:ilvl w:val="0"/>
          <w:numId w:val="8"/>
        </w:numPr>
        <w:tabs>
          <w:tab w:val="left" w:pos="566"/>
        </w:tabs>
        <w:autoSpaceDE w:val="0"/>
        <w:autoSpaceDN w:val="0"/>
        <w:ind w:left="283" w:hanging="283"/>
        <w:textAlignment w:val="baseline"/>
        <w:rPr>
          <w:rFonts w:ascii="Times New Roman" w:hAnsi="Times New Roman" w:cs="Calibri"/>
          <w:b/>
          <w:bCs/>
          <w:kern w:val="3"/>
          <w:lang w:eastAsia="pl-PL"/>
        </w:rPr>
      </w:pPr>
      <w:r>
        <w:rPr>
          <w:rFonts w:ascii="Times New Roman" w:hAnsi="Times New Roman" w:cs="Calibri"/>
          <w:b/>
          <w:bCs/>
          <w:kern w:val="3"/>
          <w:lang w:eastAsia="pl-PL"/>
        </w:rPr>
        <w:t>1</w:t>
      </w:r>
      <w:r w:rsidR="006D3E8C">
        <w:rPr>
          <w:rFonts w:ascii="Times New Roman" w:hAnsi="Times New Roman" w:cs="Calibri"/>
          <w:b/>
          <w:bCs/>
          <w:kern w:val="3"/>
          <w:lang w:eastAsia="pl-PL"/>
        </w:rPr>
        <w:t>2</w:t>
      </w:r>
      <w:r>
        <w:rPr>
          <w:rFonts w:ascii="Times New Roman" w:hAnsi="Times New Roman" w:cs="Calibri"/>
          <w:b/>
          <w:bCs/>
          <w:kern w:val="3"/>
          <w:lang w:eastAsia="pl-PL"/>
        </w:rPr>
        <w:t xml:space="preserve">. </w:t>
      </w:r>
      <w:r w:rsidR="00945B8D" w:rsidRPr="00945B8D">
        <w:rPr>
          <w:rFonts w:ascii="Times New Roman" w:hAnsi="Times New Roman" w:cs="Calibri"/>
          <w:b/>
          <w:bCs/>
          <w:kern w:val="3"/>
          <w:lang w:eastAsia="pl-PL"/>
        </w:rPr>
        <w:t>INFORMACJE DODATKOWE:</w:t>
      </w:r>
    </w:p>
    <w:p w:rsidR="00945B8D" w:rsidRPr="006D3E8C" w:rsidRDefault="00945B8D" w:rsidP="00945B8D">
      <w:pPr>
        <w:numPr>
          <w:ilvl w:val="0"/>
          <w:numId w:val="12"/>
        </w:numPr>
        <w:tabs>
          <w:tab w:val="left" w:pos="0"/>
        </w:tabs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2"/>
          <w:szCs w:val="22"/>
          <w:lang w:eastAsia="en-US"/>
        </w:rPr>
      </w:pPr>
      <w:r w:rsidRPr="006D3E8C">
        <w:rPr>
          <w:rFonts w:ascii="Times New Roman" w:hAnsi="Times New Roman" w:cs="Times New Roman"/>
          <w:kern w:val="3"/>
          <w:sz w:val="22"/>
          <w:szCs w:val="22"/>
          <w:lang w:eastAsia="en-US"/>
        </w:rPr>
        <w:t xml:space="preserve">Sprzedaży nieruchomości dokonuje się w oparciu o przepisy ustawy z dnia 21 sierpnia 1997 r. </w:t>
      </w:r>
      <w:r w:rsidRPr="006D3E8C">
        <w:rPr>
          <w:rFonts w:ascii="Times New Roman" w:hAnsi="Times New Roman" w:cs="Times New Roman"/>
          <w:kern w:val="3"/>
          <w:sz w:val="22"/>
          <w:szCs w:val="22"/>
          <w:lang w:eastAsia="en-US"/>
        </w:rPr>
        <w:br/>
        <w:t>o gospodarce nieruchomościami</w:t>
      </w:r>
      <w:r w:rsidR="00A71833" w:rsidRPr="006D3E8C">
        <w:rPr>
          <w:rFonts w:ascii="Times New Roman" w:hAnsi="Times New Roman" w:cs="Times New Roman"/>
          <w:kern w:val="3"/>
          <w:sz w:val="22"/>
          <w:szCs w:val="22"/>
          <w:lang w:eastAsia="en-US"/>
        </w:rPr>
        <w:t>.</w:t>
      </w:r>
    </w:p>
    <w:p w:rsidR="00945B8D" w:rsidRPr="006D3E8C" w:rsidRDefault="00945B8D" w:rsidP="00945B8D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2"/>
          <w:szCs w:val="22"/>
          <w:lang w:eastAsia="en-US"/>
        </w:rPr>
      </w:pPr>
      <w:r w:rsidRPr="006D3E8C">
        <w:rPr>
          <w:rFonts w:ascii="Times New Roman" w:hAnsi="Times New Roman" w:cs="Times New Roman"/>
          <w:kern w:val="3"/>
          <w:sz w:val="22"/>
          <w:szCs w:val="22"/>
          <w:lang w:eastAsia="en-US"/>
        </w:rPr>
        <w:t>Szczegółowe informacje o istniejącym uzbrojeniu i możliwości lub braku możliwości przyłączenia się do istniejącej infrastruktury określą poszczególni zarządzający.</w:t>
      </w:r>
    </w:p>
    <w:p w:rsidR="00945B8D" w:rsidRPr="006D3E8C" w:rsidRDefault="00945B8D" w:rsidP="00945B8D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2"/>
          <w:szCs w:val="22"/>
          <w:lang w:eastAsia="pl-PL"/>
        </w:rPr>
      </w:pPr>
      <w:r w:rsidRPr="006D3E8C">
        <w:rPr>
          <w:rFonts w:ascii="Times New Roman" w:hAnsi="Times New Roman" w:cs="Times New Roman"/>
          <w:kern w:val="3"/>
          <w:sz w:val="22"/>
          <w:szCs w:val="22"/>
          <w:lang w:eastAsia="pl-PL"/>
        </w:rPr>
        <w:t xml:space="preserve">Korzystanie z wszelkich urządzeń infrastruktury komunalnej i technicznej wymaga uzgodnienia </w:t>
      </w:r>
      <w:r w:rsidR="00D57E4B" w:rsidRPr="006D3E8C">
        <w:rPr>
          <w:rFonts w:ascii="Times New Roman" w:hAnsi="Times New Roman" w:cs="Times New Roman"/>
          <w:kern w:val="3"/>
          <w:sz w:val="22"/>
          <w:szCs w:val="22"/>
          <w:lang w:eastAsia="pl-PL"/>
        </w:rPr>
        <w:t xml:space="preserve">  </w:t>
      </w:r>
      <w:r w:rsidRPr="006D3E8C">
        <w:rPr>
          <w:rFonts w:ascii="Times New Roman" w:hAnsi="Times New Roman" w:cs="Times New Roman"/>
          <w:kern w:val="3"/>
          <w:sz w:val="22"/>
          <w:szCs w:val="22"/>
          <w:lang w:eastAsia="pl-PL"/>
        </w:rPr>
        <w:t>z dysponentami sieci  i obciąża całkowicie  nabywcę nieruchomości. Istniejące na nieruchomości urządzenia infrastruktury technicznej  i komunalnej mogą być wykorzystane przez nabywcę tylko i wyłącznie na warunkach określonych przez dysponenta tych urządzeń.</w:t>
      </w:r>
    </w:p>
    <w:p w:rsidR="00BD28EC" w:rsidRPr="006D3E8C" w:rsidRDefault="00BD28EC" w:rsidP="00BD28EC">
      <w:pPr>
        <w:pStyle w:val="WW-Tekstpodstawowy21"/>
        <w:numPr>
          <w:ilvl w:val="0"/>
          <w:numId w:val="9"/>
        </w:numPr>
        <w:tabs>
          <w:tab w:val="left" w:pos="283"/>
        </w:tabs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6D3E8C">
        <w:rPr>
          <w:rFonts w:ascii="Times New Roman" w:hAnsi="Times New Roman" w:cs="Times New Roman"/>
          <w:sz w:val="22"/>
          <w:szCs w:val="22"/>
        </w:rPr>
        <w:t>Nabywca zapewni służbom specjalistycznym swobodny dostęp do sieci przebiegających przez nieruchomość, a w przypadku kolizji z planowaną inwestycją dokona zmiany przebiegu trasy sieci  na własny koszt i we własnym zakresie  w porozumieniu z właścicielami tych sieci.</w:t>
      </w:r>
    </w:p>
    <w:p w:rsidR="00945B8D" w:rsidRPr="006D3E8C" w:rsidRDefault="00945B8D" w:rsidP="00945B8D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2"/>
          <w:szCs w:val="22"/>
          <w:lang w:eastAsia="en-US"/>
        </w:rPr>
      </w:pPr>
      <w:r w:rsidRPr="006D3E8C">
        <w:rPr>
          <w:rFonts w:ascii="Times New Roman" w:hAnsi="Times New Roman" w:cs="Times New Roman"/>
          <w:kern w:val="3"/>
          <w:sz w:val="22"/>
          <w:szCs w:val="22"/>
          <w:lang w:eastAsia="en-US"/>
        </w:rPr>
        <w:t>Nabywca przejmuje nieruchomość w stanie istniejącym.</w:t>
      </w:r>
    </w:p>
    <w:p w:rsidR="00945B8D" w:rsidRPr="006D3E8C" w:rsidRDefault="00945B8D" w:rsidP="00945B8D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2"/>
          <w:szCs w:val="22"/>
          <w:lang w:eastAsia="pl-PL"/>
        </w:rPr>
      </w:pPr>
      <w:r w:rsidRPr="006D3E8C">
        <w:rPr>
          <w:rFonts w:ascii="Times New Roman" w:hAnsi="Times New Roman" w:cs="Times New Roman"/>
          <w:kern w:val="3"/>
          <w:sz w:val="22"/>
          <w:szCs w:val="22"/>
          <w:lang w:eastAsia="pl-PL"/>
        </w:rPr>
        <w:t>W przetargu mogą brać udział osoby fizyczne i prawne oraz cudzoziemcy na zasadach określonych w ustawie  z dnia 24 marca 1920 r. o nabywaniu nieruchomości przez cudzoziemców.</w:t>
      </w:r>
    </w:p>
    <w:p w:rsidR="00D54013" w:rsidRPr="006D3E8C" w:rsidRDefault="00945B8D" w:rsidP="002873A9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2"/>
          <w:szCs w:val="22"/>
          <w:lang w:eastAsia="pl-PL"/>
        </w:rPr>
      </w:pPr>
      <w:r w:rsidRPr="006D3E8C">
        <w:rPr>
          <w:rFonts w:ascii="Times New Roman" w:hAnsi="Times New Roman" w:cs="Times New Roman"/>
          <w:kern w:val="3"/>
          <w:sz w:val="22"/>
          <w:szCs w:val="22"/>
          <w:lang w:eastAsia="pl-PL"/>
        </w:rPr>
        <w:t xml:space="preserve">Uczestnik przetargu przedkłada komisji przetargowej przed otwarciem przetargu na sprzedaż nieruchomości dokumenty: </w:t>
      </w:r>
    </w:p>
    <w:p w:rsidR="00D54013" w:rsidRPr="006D3E8C" w:rsidRDefault="00D54013" w:rsidP="00D54013">
      <w:pPr>
        <w:pStyle w:val="Standard"/>
        <w:ind w:left="283"/>
        <w:jc w:val="both"/>
        <w:rPr>
          <w:rFonts w:cs="Times New Roman"/>
          <w:sz w:val="22"/>
          <w:szCs w:val="22"/>
        </w:rPr>
      </w:pPr>
      <w:r w:rsidRPr="006D3E8C">
        <w:rPr>
          <w:rFonts w:cs="Times New Roman"/>
          <w:sz w:val="22"/>
          <w:szCs w:val="22"/>
        </w:rPr>
        <w:t>- dowód tożsamości,</w:t>
      </w:r>
    </w:p>
    <w:p w:rsidR="00D54013" w:rsidRPr="006D3E8C" w:rsidRDefault="00D54013" w:rsidP="00D54013">
      <w:pPr>
        <w:pStyle w:val="Standard"/>
        <w:ind w:left="283"/>
        <w:jc w:val="both"/>
        <w:rPr>
          <w:rFonts w:eastAsia="Liberation Serif" w:cs="Times New Roman"/>
          <w:sz w:val="22"/>
          <w:szCs w:val="22"/>
        </w:rPr>
      </w:pPr>
      <w:r w:rsidRPr="006D3E8C">
        <w:rPr>
          <w:rFonts w:eastAsia="Liberation Serif" w:cs="Times New Roman"/>
          <w:sz w:val="22"/>
          <w:szCs w:val="22"/>
        </w:rPr>
        <w:t>- dowód wniesienia wadium,</w:t>
      </w:r>
    </w:p>
    <w:p w:rsidR="009F3692" w:rsidRPr="006D3E8C" w:rsidRDefault="00D54013" w:rsidP="00D54013">
      <w:pPr>
        <w:pStyle w:val="Standard"/>
        <w:ind w:left="283"/>
        <w:jc w:val="both"/>
        <w:rPr>
          <w:rFonts w:cs="Times New Roman"/>
          <w:sz w:val="22"/>
          <w:szCs w:val="22"/>
        </w:rPr>
      </w:pPr>
      <w:r w:rsidRPr="006D3E8C">
        <w:rPr>
          <w:rFonts w:cs="Times New Roman"/>
          <w:sz w:val="22"/>
          <w:szCs w:val="22"/>
        </w:rPr>
        <w:t>- właściwe pełnomocnictwo udzielone przez osobę, którą reprezentuje – do uczestnictwa w przetargu: w formie pisemnej z notarialnie poświadczonym podpisem</w:t>
      </w:r>
    </w:p>
    <w:p w:rsidR="00D54013" w:rsidRPr="006D3E8C" w:rsidRDefault="00D54013" w:rsidP="00D54013">
      <w:pPr>
        <w:pStyle w:val="Standard"/>
        <w:ind w:left="283"/>
        <w:jc w:val="both"/>
        <w:rPr>
          <w:sz w:val="22"/>
          <w:szCs w:val="22"/>
        </w:rPr>
      </w:pPr>
      <w:r w:rsidRPr="006D3E8C">
        <w:rPr>
          <w:rFonts w:cs="Times New Roman"/>
          <w:sz w:val="22"/>
          <w:szCs w:val="22"/>
        </w:rPr>
        <w:t>- oświadczenie, że uczestnik zapoznał się z warunkami przetargu oraz znany jest mu stan faktyczny i prawny nieruchomości i nie wnosi w tym zakresie zastrzeżeń,</w:t>
      </w:r>
    </w:p>
    <w:p w:rsidR="00D54013" w:rsidRPr="006D3E8C" w:rsidRDefault="00D54013" w:rsidP="00D54013">
      <w:pPr>
        <w:pStyle w:val="Standard"/>
        <w:suppressAutoHyphens w:val="0"/>
        <w:ind w:left="283"/>
        <w:jc w:val="both"/>
        <w:rPr>
          <w:rFonts w:eastAsia="Times New Roman" w:cs="Times New Roman"/>
          <w:sz w:val="22"/>
          <w:szCs w:val="22"/>
        </w:rPr>
      </w:pPr>
      <w:r w:rsidRPr="006D3E8C">
        <w:rPr>
          <w:rFonts w:eastAsia="Times New Roman" w:cs="Times New Roman"/>
          <w:sz w:val="22"/>
          <w:szCs w:val="22"/>
        </w:rPr>
        <w:t>- osoby fizyczne prowadzące działalność gospodarczą numer NIP, a podmioty inne niż osoby                  fizyczne dodatkowo aktual</w:t>
      </w:r>
      <w:r w:rsidR="009F3692" w:rsidRPr="006D3E8C">
        <w:rPr>
          <w:rFonts w:eastAsia="Times New Roman" w:cs="Times New Roman"/>
          <w:sz w:val="22"/>
          <w:szCs w:val="22"/>
        </w:rPr>
        <w:t>ny wyciąg z właściwego rejestru</w:t>
      </w:r>
      <w:r w:rsidRPr="006D3E8C">
        <w:rPr>
          <w:rFonts w:eastAsia="Times New Roman" w:cs="Times New Roman"/>
          <w:sz w:val="22"/>
          <w:szCs w:val="22"/>
        </w:rPr>
        <w:t>.</w:t>
      </w:r>
    </w:p>
    <w:p w:rsidR="00945B8D" w:rsidRPr="006D3E8C" w:rsidRDefault="00945B8D" w:rsidP="00D54013">
      <w:pPr>
        <w:widowControl w:val="0"/>
        <w:tabs>
          <w:tab w:val="left" w:pos="0"/>
        </w:tabs>
        <w:autoSpaceDE w:val="0"/>
        <w:autoSpaceDN w:val="0"/>
        <w:ind w:left="283"/>
        <w:jc w:val="both"/>
        <w:textAlignment w:val="baseline"/>
        <w:rPr>
          <w:rFonts w:ascii="Times New Roman" w:hAnsi="Times New Roman" w:cs="Times New Roman"/>
          <w:kern w:val="3"/>
          <w:sz w:val="22"/>
          <w:szCs w:val="22"/>
          <w:lang w:eastAsia="pl-PL"/>
        </w:rPr>
      </w:pPr>
      <w:r w:rsidRPr="006D3E8C">
        <w:rPr>
          <w:rFonts w:ascii="Times New Roman" w:hAnsi="Times New Roman" w:cs="Times New Roman"/>
          <w:kern w:val="3"/>
          <w:sz w:val="22"/>
          <w:szCs w:val="22"/>
          <w:lang w:eastAsia="pl-PL"/>
        </w:rPr>
        <w:t>Przetarg będ</w:t>
      </w:r>
      <w:r w:rsidRPr="006D3E8C">
        <w:rPr>
          <w:rFonts w:ascii="Times New Roman" w:eastAsia="Times New Roman" w:hAnsi="Times New Roman" w:cs="Times New Roman"/>
          <w:kern w:val="3"/>
          <w:sz w:val="22"/>
          <w:szCs w:val="22"/>
          <w:lang w:eastAsia="pl-PL"/>
        </w:rPr>
        <w:t>zie w</w:t>
      </w:r>
      <w:r w:rsidRPr="006D3E8C">
        <w:rPr>
          <w:rFonts w:ascii="Times New Roman" w:hAnsi="Times New Roman" w:cs="Times New Roman"/>
          <w:kern w:val="3"/>
          <w:sz w:val="22"/>
          <w:szCs w:val="22"/>
        </w:rPr>
        <w:t>ażny bez względu na liczbę uczestników, jeżeli chociaż jeden uczestnik zaoferuje cenę wyższą od ceny wywoławczej o co najmniej jedno postąpienie. O wysokości postąpienia decydują uczestnicy przetargu, z tym że postąpienie nie może wynosić mniej niż 1% ceny wywoławczej, z zaokrągleniem w górę do pełnych dziesiątek złotych.</w:t>
      </w:r>
    </w:p>
    <w:p w:rsidR="00945B8D" w:rsidRPr="006D3E8C" w:rsidRDefault="00945B8D" w:rsidP="00945B8D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2"/>
          <w:szCs w:val="22"/>
          <w:lang w:eastAsia="pl-PL"/>
        </w:rPr>
      </w:pPr>
      <w:r w:rsidRPr="006D3E8C">
        <w:rPr>
          <w:rFonts w:ascii="Times New Roman" w:hAnsi="Times New Roman" w:cs="Times New Roman"/>
          <w:kern w:val="3"/>
          <w:sz w:val="22"/>
          <w:szCs w:val="22"/>
        </w:rPr>
        <w:t>Cena nieruchomości nie zawiera kosztów wznowienia znaków granicznych działki, w granicach której nieruchomość jest położona.</w:t>
      </w:r>
    </w:p>
    <w:p w:rsidR="00945B8D" w:rsidRPr="00945B8D" w:rsidRDefault="009F3692" w:rsidP="00945B8D">
      <w:pPr>
        <w:widowControl w:val="0"/>
        <w:numPr>
          <w:ilvl w:val="0"/>
          <w:numId w:val="13"/>
        </w:numPr>
        <w:tabs>
          <w:tab w:val="left" w:pos="566"/>
        </w:tabs>
        <w:autoSpaceDE w:val="0"/>
        <w:autoSpaceDN w:val="0"/>
        <w:ind w:left="283" w:hanging="283"/>
        <w:textAlignment w:val="baseline"/>
        <w:rPr>
          <w:kern w:val="3"/>
          <w:lang w:eastAsia="pl-PL"/>
        </w:rPr>
      </w:pPr>
      <w:r>
        <w:rPr>
          <w:rFonts w:ascii="Times New Roman" w:hAnsi="Times New Roman" w:cs="Calibri"/>
          <w:b/>
          <w:bCs/>
          <w:kern w:val="3"/>
        </w:rPr>
        <w:t>1</w:t>
      </w:r>
      <w:r w:rsidR="006D3E8C">
        <w:rPr>
          <w:rFonts w:ascii="Times New Roman" w:hAnsi="Times New Roman" w:cs="Calibri"/>
          <w:b/>
          <w:bCs/>
          <w:kern w:val="3"/>
        </w:rPr>
        <w:t>3</w:t>
      </w:r>
      <w:r>
        <w:rPr>
          <w:rFonts w:ascii="Times New Roman" w:hAnsi="Times New Roman" w:cs="Calibri"/>
          <w:b/>
          <w:bCs/>
          <w:kern w:val="3"/>
        </w:rPr>
        <w:t xml:space="preserve">. </w:t>
      </w:r>
      <w:r w:rsidR="00945B8D" w:rsidRPr="00945B8D">
        <w:rPr>
          <w:rFonts w:ascii="Times New Roman" w:hAnsi="Times New Roman" w:cs="Calibri"/>
          <w:b/>
          <w:bCs/>
          <w:kern w:val="3"/>
        </w:rPr>
        <w:t xml:space="preserve">DANE TELEADRESOWE, POD KTÓRYMI MOŻNA UZYSKAĆ  SZCZEGÓŁOWE INFORMACJE DOTYCZĄCE PRZETARGU:    </w:t>
      </w:r>
    </w:p>
    <w:p w:rsidR="00945B8D" w:rsidRPr="006D3E8C" w:rsidRDefault="00945B8D" w:rsidP="00D40D5C">
      <w:pPr>
        <w:widowControl w:val="0"/>
        <w:numPr>
          <w:ilvl w:val="0"/>
          <w:numId w:val="8"/>
        </w:numPr>
        <w:tabs>
          <w:tab w:val="left" w:pos="566"/>
        </w:tabs>
        <w:autoSpaceDE w:val="0"/>
        <w:autoSpaceDN w:val="0"/>
        <w:ind w:left="283" w:hanging="283"/>
        <w:textAlignment w:val="baseline"/>
        <w:rPr>
          <w:kern w:val="3"/>
          <w:lang w:eastAsia="pl-PL"/>
        </w:rPr>
      </w:pPr>
      <w:r w:rsidRPr="006D3E8C">
        <w:rPr>
          <w:rFonts w:ascii="Times New Roman" w:hAnsi="Times New Roman" w:cs="Calibri"/>
          <w:kern w:val="3"/>
          <w:lang w:eastAsia="pl-PL"/>
        </w:rPr>
        <w:t>Urząd Miasta Jedlina-Zdrój</w:t>
      </w:r>
      <w:r w:rsidR="006D3E8C">
        <w:rPr>
          <w:rFonts w:ascii="Times New Roman" w:hAnsi="Times New Roman" w:cs="Calibri"/>
          <w:kern w:val="3"/>
          <w:lang w:eastAsia="pl-PL"/>
        </w:rPr>
        <w:t xml:space="preserve"> </w:t>
      </w:r>
      <w:r w:rsidRPr="006D3E8C">
        <w:rPr>
          <w:rFonts w:ascii="Times New Roman" w:hAnsi="Times New Roman" w:cs="Calibri"/>
          <w:kern w:val="3"/>
          <w:lang w:eastAsia="pl-PL"/>
        </w:rPr>
        <w:t>ul. Poznańska nr 2</w:t>
      </w:r>
    </w:p>
    <w:p w:rsidR="00945B8D" w:rsidRPr="00945B8D" w:rsidRDefault="00945B8D" w:rsidP="00945B8D">
      <w:pPr>
        <w:widowControl w:val="0"/>
        <w:numPr>
          <w:ilvl w:val="0"/>
          <w:numId w:val="8"/>
        </w:numPr>
        <w:tabs>
          <w:tab w:val="left" w:pos="566"/>
        </w:tabs>
        <w:autoSpaceDE w:val="0"/>
        <w:autoSpaceDN w:val="0"/>
        <w:ind w:left="283" w:hanging="283"/>
        <w:textAlignment w:val="baseline"/>
        <w:rPr>
          <w:kern w:val="3"/>
          <w:lang w:eastAsia="pl-PL"/>
        </w:rPr>
      </w:pPr>
      <w:r w:rsidRPr="00945B8D">
        <w:rPr>
          <w:rFonts w:ascii="Times New Roman" w:hAnsi="Times New Roman" w:cs="Calibri"/>
          <w:kern w:val="3"/>
          <w:lang w:eastAsia="pl-PL"/>
        </w:rPr>
        <w:t>58-330 Jedlina-Zdrój</w:t>
      </w:r>
    </w:p>
    <w:p w:rsidR="00945B8D" w:rsidRPr="006D3E8C" w:rsidRDefault="00945B8D" w:rsidP="00945B8D">
      <w:pPr>
        <w:widowControl w:val="0"/>
        <w:numPr>
          <w:ilvl w:val="0"/>
          <w:numId w:val="8"/>
        </w:numPr>
        <w:tabs>
          <w:tab w:val="left" w:pos="566"/>
        </w:tabs>
        <w:autoSpaceDE w:val="0"/>
        <w:autoSpaceDN w:val="0"/>
        <w:ind w:left="283" w:hanging="283"/>
        <w:textAlignment w:val="baseline"/>
        <w:rPr>
          <w:kern w:val="3"/>
          <w:lang w:eastAsia="pl-PL"/>
        </w:rPr>
      </w:pPr>
      <w:r w:rsidRPr="00945B8D">
        <w:rPr>
          <w:rFonts w:ascii="Times New Roman" w:hAnsi="Times New Roman" w:cs="Calibri"/>
          <w:kern w:val="3"/>
          <w:lang w:eastAsia="pl-PL"/>
        </w:rPr>
        <w:t>tel</w:t>
      </w:r>
      <w:r w:rsidR="00A71833">
        <w:rPr>
          <w:rFonts w:ascii="Times New Roman" w:hAnsi="Times New Roman" w:cs="Calibri"/>
          <w:kern w:val="3"/>
          <w:lang w:eastAsia="pl-PL"/>
        </w:rPr>
        <w:t>.</w:t>
      </w:r>
      <w:r w:rsidRPr="00945B8D">
        <w:rPr>
          <w:rFonts w:ascii="Times New Roman" w:hAnsi="Times New Roman" w:cs="Calibri"/>
          <w:kern w:val="3"/>
          <w:lang w:eastAsia="pl-PL"/>
        </w:rPr>
        <w:t xml:space="preserve"> 74</w:t>
      </w:r>
      <w:r w:rsidR="00A71833">
        <w:rPr>
          <w:rFonts w:ascii="Times New Roman" w:hAnsi="Times New Roman" w:cs="Calibri"/>
          <w:kern w:val="3"/>
          <w:lang w:eastAsia="pl-PL"/>
        </w:rPr>
        <w:t>/</w:t>
      </w:r>
      <w:r w:rsidRPr="00945B8D">
        <w:rPr>
          <w:rFonts w:ascii="Times New Roman" w:hAnsi="Times New Roman" w:cs="Calibri"/>
          <w:kern w:val="3"/>
          <w:lang w:eastAsia="pl-PL"/>
        </w:rPr>
        <w:t>8510963</w:t>
      </w:r>
    </w:p>
    <w:p w:rsidR="006A7F6C" w:rsidRPr="008222F6" w:rsidRDefault="008222F6" w:rsidP="008F4DAD">
      <w:pPr>
        <w:widowControl w:val="0"/>
        <w:numPr>
          <w:ilvl w:val="0"/>
          <w:numId w:val="8"/>
        </w:numPr>
        <w:tabs>
          <w:tab w:val="left" w:pos="566"/>
        </w:tabs>
        <w:autoSpaceDE w:val="0"/>
        <w:autoSpaceDN w:val="0"/>
        <w:ind w:left="283" w:hanging="283"/>
        <w:textAlignment w:val="baseline"/>
      </w:pPr>
      <w:r w:rsidRPr="006D3E8C">
        <w:rPr>
          <w:rFonts w:ascii="Times New Roman" w:hAnsi="Times New Roman" w:cs="Calibri"/>
          <w:kern w:val="3"/>
          <w:sz w:val="16"/>
          <w:szCs w:val="16"/>
          <w:lang w:eastAsia="pl-PL"/>
        </w:rPr>
        <w:t>S</w:t>
      </w:r>
      <w:r w:rsidR="00433475" w:rsidRPr="006D3E8C">
        <w:rPr>
          <w:rFonts w:ascii="Times New Roman" w:hAnsi="Times New Roman" w:cs="Calibri"/>
          <w:kern w:val="3"/>
          <w:sz w:val="16"/>
          <w:szCs w:val="16"/>
          <w:lang w:eastAsia="pl-PL"/>
        </w:rPr>
        <w:t xml:space="preserve">porządziła: </w:t>
      </w:r>
      <w:r w:rsidRPr="006D3E8C">
        <w:rPr>
          <w:rFonts w:ascii="Times New Roman" w:hAnsi="Times New Roman" w:cs="Calibri"/>
          <w:kern w:val="3"/>
          <w:sz w:val="16"/>
          <w:szCs w:val="16"/>
          <w:lang w:eastAsia="pl-PL"/>
        </w:rPr>
        <w:t>J. Wiśniewska</w:t>
      </w:r>
    </w:p>
    <w:sectPr w:rsidR="006A7F6C" w:rsidRPr="008222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4CF" w:rsidRDefault="002904CF" w:rsidP="002904CF">
      <w:r>
        <w:separator/>
      </w:r>
    </w:p>
  </w:endnote>
  <w:endnote w:type="continuationSeparator" w:id="0">
    <w:p w:rsidR="002904CF" w:rsidRDefault="002904CF" w:rsidP="0029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4CF" w:rsidRDefault="002904CF" w:rsidP="002904CF">
      <w:r>
        <w:separator/>
      </w:r>
    </w:p>
  </w:footnote>
  <w:footnote w:type="continuationSeparator" w:id="0">
    <w:p w:rsidR="002904CF" w:rsidRDefault="002904CF" w:rsidP="0029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3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kern w:val="2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-1185"/>
        </w:tabs>
        <w:ind w:left="366" w:hanging="360"/>
      </w:pPr>
      <w:rPr>
        <w:rFonts w:ascii="Calibri" w:eastAsia="Times New Roman" w:hAnsi="Calibri" w:cs="Calibri"/>
        <w:b w:val="0"/>
        <w:bCs w:val="0"/>
        <w:i w:val="0"/>
        <w:kern w:val="2"/>
        <w:sz w:val="24"/>
        <w:szCs w:val="24"/>
        <w:lang w:val="en-US" w:eastAsia="en-US"/>
      </w:r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decimal"/>
      <w:lvlText w:val="%3."/>
      <w:lvlJc w:val="left"/>
      <w:pPr>
        <w:tabs>
          <w:tab w:val="num" w:pos="1086"/>
        </w:tabs>
        <w:ind w:left="1086" w:hanging="360"/>
      </w:pPr>
    </w:lvl>
    <w:lvl w:ilvl="3">
      <w:start w:val="1"/>
      <w:numFmt w:val="decimal"/>
      <w:lvlText w:val="%4."/>
      <w:lvlJc w:val="left"/>
      <w:pPr>
        <w:tabs>
          <w:tab w:val="num" w:pos="1446"/>
        </w:tabs>
        <w:ind w:left="1446" w:hanging="360"/>
      </w:pPr>
    </w:lvl>
    <w:lvl w:ilvl="4">
      <w:start w:val="1"/>
      <w:numFmt w:val="decimal"/>
      <w:lvlText w:val="%5."/>
      <w:lvlJc w:val="left"/>
      <w:pPr>
        <w:tabs>
          <w:tab w:val="num" w:pos="1806"/>
        </w:tabs>
        <w:ind w:left="1806" w:hanging="360"/>
      </w:pPr>
    </w:lvl>
    <w:lvl w:ilvl="5">
      <w:start w:val="1"/>
      <w:numFmt w:val="decimal"/>
      <w:lvlText w:val="%6."/>
      <w:lvlJc w:val="left"/>
      <w:pPr>
        <w:tabs>
          <w:tab w:val="num" w:pos="2166"/>
        </w:tabs>
        <w:ind w:left="2166" w:hanging="360"/>
      </w:pPr>
    </w:lvl>
    <w:lvl w:ilvl="6">
      <w:start w:val="1"/>
      <w:numFmt w:val="decimal"/>
      <w:lvlText w:val="%7."/>
      <w:lvlJc w:val="left"/>
      <w:pPr>
        <w:tabs>
          <w:tab w:val="num" w:pos="2526"/>
        </w:tabs>
        <w:ind w:left="2526" w:hanging="360"/>
      </w:pPr>
    </w:lvl>
    <w:lvl w:ilvl="7">
      <w:start w:val="1"/>
      <w:numFmt w:val="decimal"/>
      <w:lvlText w:val="%8."/>
      <w:lvlJc w:val="left"/>
      <w:pPr>
        <w:tabs>
          <w:tab w:val="num" w:pos="2886"/>
        </w:tabs>
        <w:ind w:left="2886" w:hanging="360"/>
      </w:pPr>
    </w:lvl>
    <w:lvl w:ilvl="8">
      <w:start w:val="1"/>
      <w:numFmt w:val="decimal"/>
      <w:lvlText w:val="%9."/>
      <w:lvlJc w:val="left"/>
      <w:pPr>
        <w:tabs>
          <w:tab w:val="num" w:pos="3246"/>
        </w:tabs>
        <w:ind w:left="3246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697"/>
      </w:pPr>
      <w:rPr>
        <w:rFonts w:ascii="Calibri" w:eastAsia="SimSun" w:hAnsi="Calibri" w:cs="Calibri"/>
        <w:b/>
        <w:bCs/>
        <w:i w:val="0"/>
        <w:kern w:val="1"/>
        <w:sz w:val="28"/>
        <w:szCs w:val="28"/>
        <w:lang w:val="pl-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8C64F5"/>
    <w:multiLevelType w:val="multilevel"/>
    <w:tmpl w:val="BA828FFE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Calibri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229B3D69"/>
    <w:multiLevelType w:val="hybridMultilevel"/>
    <w:tmpl w:val="933A8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54784"/>
    <w:multiLevelType w:val="multilevel"/>
    <w:tmpl w:val="B750166A"/>
    <w:styleLink w:val="WW8Num4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hAnsi="Times New Roman" w:cs="Times New Roman"/>
        <w:b w:val="0"/>
        <w:i w:val="0"/>
        <w:iCs/>
        <w:lang w:val="en-US" w:eastAsia="en-US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)"/>
      <w:lvlJc w:val="left"/>
      <w:pPr>
        <w:ind w:left="1134" w:hanging="283"/>
      </w:pPr>
    </w:lvl>
    <w:lvl w:ilvl="4">
      <w:start w:val="1"/>
      <w:numFmt w:val="decimal"/>
      <w:lvlText w:val="%5)"/>
      <w:lvlJc w:val="left"/>
      <w:pPr>
        <w:ind w:left="1417" w:hanging="283"/>
      </w:pPr>
    </w:lvl>
    <w:lvl w:ilvl="5">
      <w:start w:val="1"/>
      <w:numFmt w:val="decimal"/>
      <w:lvlText w:val="%6)"/>
      <w:lvlJc w:val="left"/>
      <w:pPr>
        <w:ind w:left="1701" w:hanging="283"/>
      </w:pPr>
    </w:lvl>
    <w:lvl w:ilvl="6">
      <w:start w:val="1"/>
      <w:numFmt w:val="decimal"/>
      <w:lvlText w:val="%7)"/>
      <w:lvlJc w:val="left"/>
      <w:pPr>
        <w:ind w:left="1984" w:hanging="283"/>
      </w:pPr>
    </w:lvl>
    <w:lvl w:ilvl="7">
      <w:start w:val="1"/>
      <w:numFmt w:val="decimal"/>
      <w:lvlText w:val="%8)"/>
      <w:lvlJc w:val="left"/>
      <w:pPr>
        <w:ind w:left="2268" w:hanging="283"/>
      </w:pPr>
    </w:lvl>
    <w:lvl w:ilvl="8">
      <w:start w:val="1"/>
      <w:numFmt w:val="decimal"/>
      <w:lvlText w:val="%9)"/>
      <w:lvlJc w:val="left"/>
      <w:pPr>
        <w:ind w:left="2551" w:hanging="283"/>
      </w:pPr>
    </w:lvl>
  </w:abstractNum>
  <w:abstractNum w:abstractNumId="8" w15:restartNumberingAfterBreak="0">
    <w:nsid w:val="4B251274"/>
    <w:multiLevelType w:val="hybridMultilevel"/>
    <w:tmpl w:val="4D4CED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3473C"/>
    <w:multiLevelType w:val="hybridMultilevel"/>
    <w:tmpl w:val="9032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65C74"/>
    <w:multiLevelType w:val="hybridMultilevel"/>
    <w:tmpl w:val="8D381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81F6E"/>
    <w:multiLevelType w:val="multilevel"/>
    <w:tmpl w:val="627CC674"/>
    <w:name w:val="WW8Num4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Calibri" w:eastAsia="Tahoma" w:hAnsi="Calibri" w:cs="Calibri" w:hint="default"/>
        <w:b w:val="0"/>
        <w:bCs w:val="0"/>
        <w:i w:val="0"/>
        <w:color w:val="CE181E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7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D9"/>
    <w:rsid w:val="000210D9"/>
    <w:rsid w:val="00071D6D"/>
    <w:rsid w:val="00074733"/>
    <w:rsid w:val="001114E7"/>
    <w:rsid w:val="001F3F93"/>
    <w:rsid w:val="00237947"/>
    <w:rsid w:val="00252C53"/>
    <w:rsid w:val="002904CF"/>
    <w:rsid w:val="002A2111"/>
    <w:rsid w:val="002D42C6"/>
    <w:rsid w:val="00325ACD"/>
    <w:rsid w:val="00344B0A"/>
    <w:rsid w:val="003912D3"/>
    <w:rsid w:val="00433475"/>
    <w:rsid w:val="00463025"/>
    <w:rsid w:val="004E779A"/>
    <w:rsid w:val="004F29D6"/>
    <w:rsid w:val="00537472"/>
    <w:rsid w:val="005A56D0"/>
    <w:rsid w:val="005F30A3"/>
    <w:rsid w:val="00612574"/>
    <w:rsid w:val="00615E69"/>
    <w:rsid w:val="006533F8"/>
    <w:rsid w:val="006A7F6C"/>
    <w:rsid w:val="006B36E6"/>
    <w:rsid w:val="006C0F49"/>
    <w:rsid w:val="006D3E8C"/>
    <w:rsid w:val="00707DD6"/>
    <w:rsid w:val="00777383"/>
    <w:rsid w:val="00794ABD"/>
    <w:rsid w:val="007B0C64"/>
    <w:rsid w:val="00821412"/>
    <w:rsid w:val="008222F6"/>
    <w:rsid w:val="00830E8A"/>
    <w:rsid w:val="008E735C"/>
    <w:rsid w:val="00945B8D"/>
    <w:rsid w:val="009F3692"/>
    <w:rsid w:val="00A30289"/>
    <w:rsid w:val="00A377C8"/>
    <w:rsid w:val="00A506D3"/>
    <w:rsid w:val="00A71833"/>
    <w:rsid w:val="00A72FEA"/>
    <w:rsid w:val="00A93A24"/>
    <w:rsid w:val="00AB291F"/>
    <w:rsid w:val="00BB70E4"/>
    <w:rsid w:val="00BD28EC"/>
    <w:rsid w:val="00C53FE8"/>
    <w:rsid w:val="00CC73CA"/>
    <w:rsid w:val="00D54013"/>
    <w:rsid w:val="00D57E4B"/>
    <w:rsid w:val="00DF0882"/>
    <w:rsid w:val="00E4037C"/>
    <w:rsid w:val="00E85BA5"/>
    <w:rsid w:val="00E96009"/>
    <w:rsid w:val="00EB720C"/>
    <w:rsid w:val="00ED42BC"/>
    <w:rsid w:val="00F5339B"/>
    <w:rsid w:val="00F831BA"/>
    <w:rsid w:val="00F94FF5"/>
    <w:rsid w:val="00F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3B57E-58E3-4EB3-A091-24A720D4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0D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0210D9"/>
    <w:pPr>
      <w:keepNext/>
      <w:numPr>
        <w:numId w:val="1"/>
      </w:numPr>
      <w:ind w:left="0" w:firstLine="0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0210D9"/>
    <w:pPr>
      <w:keepNext/>
      <w:widowControl w:val="0"/>
      <w:numPr>
        <w:numId w:val="2"/>
      </w:numPr>
      <w:jc w:val="center"/>
      <w:outlineLvl w:val="2"/>
    </w:pPr>
    <w:rPr>
      <w:rFonts w:eastAsia="Tahoma" w:cs="Tahoma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10D9"/>
    <w:rPr>
      <w:rFonts w:ascii="Liberation Serif" w:eastAsia="SimSun" w:hAnsi="Liberation Serif" w:cs="Arial"/>
      <w:kern w:val="2"/>
      <w:sz w:val="28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0210D9"/>
    <w:rPr>
      <w:rFonts w:ascii="Liberation Serif" w:eastAsia="Tahoma" w:hAnsi="Liberation Serif" w:cs="Tahoma"/>
      <w:b/>
      <w:kern w:val="2"/>
      <w:sz w:val="32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rsid w:val="000210D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210D9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D6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D6D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Podtytu">
    <w:name w:val="Subtitle"/>
    <w:basedOn w:val="Normalny"/>
    <w:next w:val="Tekstpodstawowy"/>
    <w:link w:val="PodtytuZnak"/>
    <w:qFormat/>
    <w:rsid w:val="002D42C6"/>
    <w:pPr>
      <w:widowControl w:val="0"/>
      <w:spacing w:after="60"/>
      <w:jc w:val="center"/>
    </w:pPr>
    <w:rPr>
      <w:rFonts w:ascii="Arial" w:hAnsi="Arial"/>
      <w:kern w:val="1"/>
      <w:lang w:eastAsia="hi-IN"/>
    </w:rPr>
  </w:style>
  <w:style w:type="character" w:customStyle="1" w:styleId="PodtytuZnak">
    <w:name w:val="Podtytuł Znak"/>
    <w:basedOn w:val="Domylnaczcionkaakapitu"/>
    <w:link w:val="Podtytu"/>
    <w:rsid w:val="002D42C6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WW-Zawartotabeli11111111">
    <w:name w:val="WW-Zawartość tabeli11111111"/>
    <w:basedOn w:val="Tekstpodstawowy"/>
    <w:rsid w:val="00463025"/>
    <w:pPr>
      <w:widowControl w:val="0"/>
      <w:suppressLineNumbers/>
      <w:spacing w:line="288" w:lineRule="auto"/>
    </w:pPr>
    <w:rPr>
      <w:rFonts w:cs="Mangal"/>
      <w:kern w:val="1"/>
      <w:lang w:eastAsia="hi-IN"/>
    </w:rPr>
  </w:style>
  <w:style w:type="paragraph" w:customStyle="1" w:styleId="WW-Tekstpodstawowy21">
    <w:name w:val="WW-Tekst podstawowy 21"/>
    <w:basedOn w:val="Normalny"/>
    <w:rsid w:val="00945B8D"/>
    <w:pPr>
      <w:autoSpaceDN w:val="0"/>
      <w:textAlignment w:val="baseline"/>
    </w:pPr>
    <w:rPr>
      <w:kern w:val="3"/>
      <w:lang w:eastAsia="pl-PL"/>
    </w:rPr>
  </w:style>
  <w:style w:type="numbering" w:customStyle="1" w:styleId="WW8Num2">
    <w:name w:val="WW8Num2"/>
    <w:basedOn w:val="Bezlisty"/>
    <w:rsid w:val="00945B8D"/>
    <w:pPr>
      <w:numPr>
        <w:numId w:val="8"/>
      </w:numPr>
    </w:pPr>
  </w:style>
  <w:style w:type="numbering" w:customStyle="1" w:styleId="WW8Num4">
    <w:name w:val="WW8Num4"/>
    <w:basedOn w:val="Bezlisty"/>
    <w:rsid w:val="00945B8D"/>
    <w:pPr>
      <w:numPr>
        <w:numId w:val="9"/>
      </w:numPr>
    </w:pPr>
  </w:style>
  <w:style w:type="character" w:styleId="Hipercze">
    <w:name w:val="Hyperlink"/>
    <w:basedOn w:val="Domylnaczcionkaakapitu"/>
    <w:uiPriority w:val="99"/>
    <w:unhideWhenUsed/>
    <w:rsid w:val="00945B8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4C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4CF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04CF"/>
    <w:rPr>
      <w:vertAlign w:val="superscript"/>
    </w:rPr>
  </w:style>
  <w:style w:type="paragraph" w:customStyle="1" w:styleId="Standard">
    <w:name w:val="Standard"/>
    <w:rsid w:val="008E73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F369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dlinazdroj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Joanna Wiśniewska</cp:lastModifiedBy>
  <cp:revision>20</cp:revision>
  <cp:lastPrinted>2021-11-15T12:37:00Z</cp:lastPrinted>
  <dcterms:created xsi:type="dcterms:W3CDTF">2019-11-22T13:18:00Z</dcterms:created>
  <dcterms:modified xsi:type="dcterms:W3CDTF">2021-11-15T12:38:00Z</dcterms:modified>
</cp:coreProperties>
</file>