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1FBFC4FD" w:rsidR="00167961" w:rsidRPr="00EB724F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EB724F">
        <w:rPr>
          <w:rFonts w:ascii="Arial" w:hAnsi="Arial" w:cs="Arial"/>
          <w:b/>
          <w:bCs/>
          <w:sz w:val="20"/>
          <w:szCs w:val="20"/>
        </w:rPr>
        <w:t>Załącznik nr 1</w:t>
      </w:r>
    </w:p>
    <w:p w14:paraId="416162FA" w14:textId="1F388C7F" w:rsidR="00EB724F" w:rsidRPr="00EB724F" w:rsidRDefault="00EB724F" w:rsidP="00EB724F">
      <w:pPr>
        <w:widowControl w:val="0"/>
        <w:suppressAutoHyphens/>
        <w:autoSpaceDN w:val="0"/>
        <w:jc w:val="right"/>
        <w:textAlignment w:val="baseline"/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</w:pPr>
      <w:r w:rsidRPr="00EB724F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 do Ogłoszenia otwart</w:t>
      </w:r>
      <w:r w:rsidR="00061238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ego</w:t>
      </w:r>
      <w:r w:rsidRPr="00EB724F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 xml:space="preserve"> konkurs</w:t>
      </w:r>
      <w:r w:rsidR="00061238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u</w:t>
      </w:r>
      <w:r w:rsidRPr="00EB724F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 xml:space="preserve"> ofert</w:t>
      </w:r>
    </w:p>
    <w:p w14:paraId="501EE09E" w14:textId="77777777" w:rsidR="00EB724F" w:rsidRPr="00EB724F" w:rsidRDefault="00EB724F" w:rsidP="00EB724F">
      <w:pPr>
        <w:widowControl w:val="0"/>
        <w:suppressAutoHyphens/>
        <w:autoSpaceDN w:val="0"/>
        <w:jc w:val="right"/>
        <w:textAlignment w:val="baseline"/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</w:pPr>
      <w:r w:rsidRPr="00EB724F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 na realizację zadań publicznych o charakterze pożytku publicznego</w:t>
      </w:r>
    </w:p>
    <w:p w14:paraId="4B9BF865" w14:textId="1986FC5F" w:rsidR="00EB724F" w:rsidRPr="00EB724F" w:rsidRDefault="00EB724F" w:rsidP="00EB724F">
      <w:pPr>
        <w:widowControl w:val="0"/>
        <w:suppressAutoHyphens/>
        <w:autoSpaceDN w:val="0"/>
        <w:jc w:val="right"/>
        <w:textAlignment w:val="baseline"/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</w:pPr>
      <w:r w:rsidRPr="00EB724F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 z zakresu kultury i sportu w 202</w:t>
      </w:r>
      <w:r w:rsidR="00E14115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2</w:t>
      </w:r>
      <w:r w:rsidRPr="00EB724F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 xml:space="preserve"> roku</w:t>
      </w:r>
    </w:p>
    <w:p w14:paraId="1AF4EE29" w14:textId="77777777" w:rsidR="00EB724F" w:rsidRDefault="00EB724F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9A36547" w14:textId="77777777" w:rsidR="001F58AA" w:rsidRDefault="001F58AA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BE05C7E" w14:textId="77777777" w:rsidR="001F58AA" w:rsidRDefault="001F58AA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425DEDD" w14:textId="77777777" w:rsidR="001F58AA" w:rsidRDefault="001F58AA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95ADF17" w14:textId="77777777" w:rsidR="001F58AA" w:rsidRDefault="001F58AA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1BE3B31B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00B00" w14:textId="59D64D4B" w:rsidR="001F58AA" w:rsidRDefault="001F58A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601A6E" w14:textId="77777777" w:rsidR="005B571C" w:rsidRDefault="005B571C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CE066F" w14:textId="1AD9A49F" w:rsidR="001F58AA" w:rsidRDefault="001F58A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ED2F6B" w14:textId="77777777" w:rsidR="00416F88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6D1FECF" w14:textId="77777777" w:rsidR="001F58AA" w:rsidRDefault="001F58AA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5C61C9E" w14:textId="77777777" w:rsidR="001F58AA" w:rsidRDefault="001F58AA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FCE5CD2" w14:textId="71293AEA" w:rsidR="001F58AA" w:rsidRPr="00D97AAD" w:rsidRDefault="001F58AA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2B8560F1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E4B899" w14:textId="77777777" w:rsidR="001F58AA" w:rsidRDefault="001F58AA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2C44ABBF" w:rsidR="001F58AA" w:rsidRPr="00D97AAD" w:rsidRDefault="001F58AA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1F58AA">
        <w:trPr>
          <w:trHeight w:val="186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614071CC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05A83F8" w14:textId="77777777" w:rsidR="001F58AA" w:rsidRDefault="001F58AA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F8A8C89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13E6480" w14:textId="77777777" w:rsidR="001F58AA" w:rsidRDefault="001F58AA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51A2385F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759855B" w14:textId="77777777" w:rsidR="001F58AA" w:rsidRDefault="001F58AA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205DC821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8D36C2F" w14:textId="71EA2AE0" w:rsidR="001F58AA" w:rsidRDefault="001F58AA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3F7BD17B" w14:textId="0C202A23" w:rsidR="001F58AA" w:rsidRDefault="001F58AA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8FD3B02" w14:textId="35CDA1B4" w:rsidR="001F58AA" w:rsidRDefault="001F58AA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CC15866" w14:textId="77777777" w:rsidR="001F58AA" w:rsidRDefault="001F58AA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3E9AF113" w14:textId="77777777" w:rsidR="001F58AA" w:rsidRDefault="001F58AA" w:rsidP="001F58AA">
      <w:pPr>
        <w:ind w:firstLine="708"/>
        <w:jc w:val="both"/>
        <w:rPr>
          <w:sz w:val="18"/>
          <w:szCs w:val="18"/>
        </w:rPr>
      </w:pPr>
    </w:p>
    <w:p w14:paraId="1ECECE58" w14:textId="77777777" w:rsidR="001F58AA" w:rsidRDefault="001F58AA" w:rsidP="001F58AA">
      <w:pPr>
        <w:ind w:firstLine="708"/>
        <w:jc w:val="both"/>
        <w:rPr>
          <w:sz w:val="18"/>
          <w:szCs w:val="18"/>
        </w:rPr>
      </w:pPr>
    </w:p>
    <w:p w14:paraId="5EB2594C" w14:textId="77777777" w:rsidR="001F58AA" w:rsidRDefault="001F58AA" w:rsidP="001F58AA">
      <w:pPr>
        <w:ind w:firstLine="708"/>
        <w:jc w:val="both"/>
        <w:rPr>
          <w:sz w:val="18"/>
          <w:szCs w:val="18"/>
        </w:rPr>
      </w:pPr>
    </w:p>
    <w:p w14:paraId="7941113D" w14:textId="77777777" w:rsidR="001F58AA" w:rsidRDefault="001F58AA" w:rsidP="001F58AA">
      <w:pPr>
        <w:ind w:firstLine="708"/>
        <w:jc w:val="both"/>
        <w:rPr>
          <w:sz w:val="18"/>
          <w:szCs w:val="18"/>
        </w:rPr>
      </w:pPr>
    </w:p>
    <w:p w14:paraId="272FB966" w14:textId="77777777" w:rsidR="001F58AA" w:rsidRDefault="001F58AA" w:rsidP="001F58AA">
      <w:pPr>
        <w:ind w:firstLine="708"/>
        <w:jc w:val="both"/>
        <w:rPr>
          <w:sz w:val="18"/>
          <w:szCs w:val="18"/>
        </w:rPr>
      </w:pPr>
    </w:p>
    <w:p w14:paraId="23DD9347" w14:textId="77777777" w:rsidR="001F58AA" w:rsidRDefault="001F58AA" w:rsidP="001F58AA">
      <w:pPr>
        <w:ind w:firstLine="708"/>
        <w:jc w:val="both"/>
        <w:rPr>
          <w:sz w:val="18"/>
          <w:szCs w:val="18"/>
        </w:rPr>
      </w:pPr>
    </w:p>
    <w:p w14:paraId="57065733" w14:textId="77777777" w:rsidR="001F58AA" w:rsidRDefault="001F58AA" w:rsidP="001F58AA">
      <w:pPr>
        <w:ind w:firstLine="708"/>
        <w:jc w:val="both"/>
        <w:rPr>
          <w:sz w:val="18"/>
          <w:szCs w:val="18"/>
        </w:rPr>
      </w:pPr>
    </w:p>
    <w:p w14:paraId="69F9DFD9" w14:textId="77777777" w:rsidR="001F58AA" w:rsidRDefault="001F58AA" w:rsidP="001F58AA">
      <w:pPr>
        <w:ind w:firstLine="708"/>
        <w:jc w:val="both"/>
        <w:rPr>
          <w:sz w:val="18"/>
          <w:szCs w:val="18"/>
        </w:rPr>
      </w:pPr>
    </w:p>
    <w:p w14:paraId="36609EEB" w14:textId="294C2A27" w:rsidR="001F58AA" w:rsidRPr="001F58AA" w:rsidRDefault="001F58AA" w:rsidP="001F58AA">
      <w:pPr>
        <w:ind w:firstLine="708"/>
        <w:jc w:val="both"/>
        <w:rPr>
          <w:rFonts w:asciiTheme="minorHAnsi" w:eastAsia="TimesNewRoman" w:hAnsiTheme="minorHAnsi" w:cstheme="minorHAnsi"/>
          <w:sz w:val="18"/>
          <w:szCs w:val="18"/>
          <w:lang w:eastAsia="ar-SA"/>
        </w:rPr>
      </w:pPr>
      <w:r w:rsidRPr="001F58AA">
        <w:rPr>
          <w:rFonts w:asciiTheme="minorHAnsi" w:hAnsiTheme="minorHAnsi" w:cstheme="minorHAnsi"/>
          <w:sz w:val="18"/>
          <w:szCs w:val="18"/>
        </w:rPr>
        <w:t xml:space="preserve">Potwierdzam, iż przekazano mi – w zrozumiałej i łatwo dostępnej formie – klauzulę informacyjną, w tym poinformowano mnie o przysługujących mi prawach na podstawie </w:t>
      </w:r>
      <w:r w:rsidRPr="001F58AA">
        <w:rPr>
          <w:rFonts w:asciiTheme="minorHAnsi" w:eastAsia="TimesNewRoman" w:hAnsiTheme="minorHAnsi" w:cstheme="minorHAnsi"/>
          <w:sz w:val="18"/>
          <w:szCs w:val="18"/>
          <w:lang w:eastAsia="ar-SA"/>
        </w:rPr>
        <w:t xml:space="preserve">rozporządzenia </w:t>
      </w:r>
      <w:r w:rsidRPr="001F58AA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Parlamentu Europejskiego i Rady (UE) 2016/679 </w:t>
      </w:r>
      <w:r w:rsidRPr="001F58AA">
        <w:rPr>
          <w:rFonts w:asciiTheme="minorHAnsi" w:hAnsiTheme="minorHAnsi" w:cstheme="minorHAnsi"/>
          <w:sz w:val="18"/>
          <w:szCs w:val="18"/>
          <w:lang w:eastAsia="ar-SA"/>
        </w:rPr>
        <w:t xml:space="preserve">z dnia 27 kwietnia 2016 r. w sprawie ochrony osób fizycznych w związku z przetwarzaniem danych osobowych i w sprawie swobodnego przepływu takich danych oraz uchylenia dyrektywy 95/46/WE (ogólne rozporządzenie o ochronie danych) </w:t>
      </w:r>
      <w:r w:rsidRPr="001F58AA">
        <w:rPr>
          <w:rFonts w:asciiTheme="minorHAnsi" w:eastAsia="TimesNewRoman" w:hAnsiTheme="minorHAnsi" w:cstheme="minorHAnsi"/>
          <w:sz w:val="18"/>
          <w:szCs w:val="18"/>
          <w:lang w:eastAsia="ar-SA"/>
        </w:rPr>
        <w:t>(Dz. Urz. UE L 119 z 04.05.2016 r.).</w:t>
      </w:r>
    </w:p>
    <w:p w14:paraId="70510981" w14:textId="77777777" w:rsidR="001F58AA" w:rsidRDefault="001F58A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  <w:p w14:paraId="7C1BD6A5" w14:textId="77777777" w:rsidR="001F58AA" w:rsidRDefault="001F58A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8"/>
          <w:szCs w:val="18"/>
        </w:rPr>
      </w:pPr>
    </w:p>
    <w:p w14:paraId="650961D1" w14:textId="29296EB1" w:rsidR="00BE2E0E" w:rsidRPr="001F58AA" w:rsidRDefault="001F58A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1F58AA">
        <w:rPr>
          <w:rFonts w:asciiTheme="minorHAnsi" w:hAnsiTheme="minorHAnsi" w:cstheme="minorHAnsi"/>
          <w:color w:val="auto"/>
          <w:sz w:val="18"/>
          <w:szCs w:val="18"/>
        </w:rPr>
        <w:t>……………………………………..</w:t>
      </w:r>
    </w:p>
    <w:p w14:paraId="55D35E28" w14:textId="72B0ACBE" w:rsidR="001F58AA" w:rsidRPr="001F58AA" w:rsidRDefault="001F58A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8"/>
          <w:szCs w:val="18"/>
        </w:rPr>
      </w:pPr>
      <w:r w:rsidRPr="001F58AA">
        <w:rPr>
          <w:rFonts w:asciiTheme="minorHAnsi" w:hAnsiTheme="minorHAnsi" w:cstheme="minorHAnsi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   </w:t>
      </w:r>
      <w:r w:rsidRPr="001F58AA">
        <w:rPr>
          <w:rFonts w:asciiTheme="minorHAnsi" w:hAnsiTheme="minorHAnsi" w:cstheme="minorHAnsi"/>
          <w:color w:val="auto"/>
          <w:sz w:val="18"/>
          <w:szCs w:val="18"/>
        </w:rPr>
        <w:t xml:space="preserve">  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                  </w:t>
      </w:r>
      <w:r w:rsidRPr="001F58AA">
        <w:rPr>
          <w:rFonts w:asciiTheme="minorHAnsi" w:hAnsiTheme="minorHAnsi" w:cstheme="minorHAnsi"/>
          <w:color w:val="auto"/>
          <w:sz w:val="18"/>
          <w:szCs w:val="18"/>
        </w:rPr>
        <w:t>( podpis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1F58AA">
        <w:rPr>
          <w:rFonts w:asciiTheme="minorHAnsi" w:hAnsiTheme="minorHAnsi" w:cstheme="minorHAnsi"/>
          <w:color w:val="auto"/>
          <w:sz w:val="18"/>
          <w:szCs w:val="18"/>
        </w:rPr>
        <w:t>)</w:t>
      </w:r>
    </w:p>
    <w:sectPr w:rsidR="001F58AA" w:rsidRPr="001F58AA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1238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1F58AA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0E0D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71C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0E17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06E9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15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24F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8C68-569E-499D-9B2D-893F36AA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914</Words>
  <Characters>6976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Aneta Kalinowska-Gałat</cp:lastModifiedBy>
  <cp:revision>2</cp:revision>
  <cp:lastPrinted>2020-12-15T06:47:00Z</cp:lastPrinted>
  <dcterms:created xsi:type="dcterms:W3CDTF">2022-01-03T09:26:00Z</dcterms:created>
  <dcterms:modified xsi:type="dcterms:W3CDTF">2022-01-03T09:26:00Z</dcterms:modified>
</cp:coreProperties>
</file>