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0" w:rsidRPr="00FF0E52" w:rsidRDefault="008F0DA0" w:rsidP="008F0DA0">
      <w:pPr>
        <w:widowControl w:val="0"/>
        <w:autoSpaceDE w:val="0"/>
        <w:autoSpaceDN w:val="0"/>
        <w:adjustRightInd w:val="0"/>
        <w:jc w:val="right"/>
      </w:pPr>
      <w:r w:rsidRPr="00FF0E52">
        <w:t>Puławy, dnia …………………………….</w:t>
      </w:r>
    </w:p>
    <w:p w:rsidR="008F0DA0" w:rsidRDefault="008F0DA0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0E52" w:rsidRPr="00FF0E52" w:rsidRDefault="00FF0E52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F0DA0" w:rsidRPr="00FF0E52" w:rsidRDefault="008F0DA0" w:rsidP="00BF2058">
      <w:pPr>
        <w:widowControl w:val="0"/>
        <w:autoSpaceDE w:val="0"/>
        <w:autoSpaceDN w:val="0"/>
        <w:adjustRightInd w:val="0"/>
        <w:jc w:val="both"/>
      </w:pPr>
      <w:r w:rsidRPr="00FF0E52">
        <w:t>………………………………………….</w:t>
      </w:r>
    </w:p>
    <w:p w:rsidR="008F0DA0" w:rsidRPr="00FF0E52" w:rsidRDefault="008F0DA0" w:rsidP="00FF0E52">
      <w:pPr>
        <w:widowControl w:val="0"/>
        <w:autoSpaceDE w:val="0"/>
        <w:autoSpaceDN w:val="0"/>
        <w:adjustRightInd w:val="0"/>
        <w:ind w:left="993"/>
        <w:jc w:val="both"/>
        <w:rPr>
          <w:i/>
        </w:rPr>
      </w:pPr>
      <w:r w:rsidRPr="00FF0E52">
        <w:rPr>
          <w:i/>
        </w:rPr>
        <w:t>Pieczęć organizacji</w:t>
      </w:r>
    </w:p>
    <w:p w:rsidR="008F0DA0" w:rsidRPr="00FF0E52" w:rsidRDefault="008F0DA0" w:rsidP="00BF205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8F0DA0" w:rsidRPr="00FF0E52" w:rsidRDefault="008F0DA0" w:rsidP="00BF205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8F0DA0" w:rsidRPr="00FF0E52" w:rsidRDefault="008F0DA0" w:rsidP="00FF0E52">
      <w:pPr>
        <w:widowControl w:val="0"/>
        <w:autoSpaceDE w:val="0"/>
        <w:autoSpaceDN w:val="0"/>
        <w:adjustRightInd w:val="0"/>
        <w:ind w:left="4395"/>
        <w:jc w:val="both"/>
        <w:rPr>
          <w:b/>
        </w:rPr>
      </w:pPr>
      <w:r w:rsidRPr="00FF0E52">
        <w:rPr>
          <w:b/>
        </w:rPr>
        <w:t>Starostwo Powiatowe w Puławach</w:t>
      </w:r>
    </w:p>
    <w:p w:rsidR="008F0DA0" w:rsidRPr="00FF0E52" w:rsidRDefault="008F0DA0" w:rsidP="00FF0E52">
      <w:pPr>
        <w:widowControl w:val="0"/>
        <w:autoSpaceDE w:val="0"/>
        <w:autoSpaceDN w:val="0"/>
        <w:adjustRightInd w:val="0"/>
        <w:ind w:left="4395"/>
        <w:jc w:val="both"/>
        <w:rPr>
          <w:b/>
        </w:rPr>
      </w:pPr>
      <w:r w:rsidRPr="00FF0E52">
        <w:rPr>
          <w:b/>
        </w:rPr>
        <w:t>Al. Królewska 19</w:t>
      </w:r>
    </w:p>
    <w:p w:rsidR="008F0DA0" w:rsidRPr="00FF0E52" w:rsidRDefault="008F0DA0" w:rsidP="00FF0E52">
      <w:pPr>
        <w:widowControl w:val="0"/>
        <w:autoSpaceDE w:val="0"/>
        <w:autoSpaceDN w:val="0"/>
        <w:adjustRightInd w:val="0"/>
        <w:ind w:left="4395"/>
        <w:jc w:val="both"/>
        <w:rPr>
          <w:b/>
        </w:rPr>
      </w:pPr>
      <w:r w:rsidRPr="00FF0E52">
        <w:rPr>
          <w:b/>
        </w:rPr>
        <w:t>24-100 Puławy</w:t>
      </w:r>
    </w:p>
    <w:p w:rsidR="008F0DA0" w:rsidRPr="00FF0E52" w:rsidRDefault="008F0DA0" w:rsidP="00FF0E52">
      <w:pPr>
        <w:widowControl w:val="0"/>
        <w:autoSpaceDE w:val="0"/>
        <w:autoSpaceDN w:val="0"/>
        <w:adjustRightInd w:val="0"/>
        <w:ind w:left="4395"/>
        <w:jc w:val="both"/>
        <w:rPr>
          <w:b/>
        </w:rPr>
      </w:pPr>
      <w:r w:rsidRPr="00FF0E52">
        <w:rPr>
          <w:b/>
        </w:rPr>
        <w:t>Wydział Promocji, Kultury Sportu i Turystyki</w:t>
      </w:r>
    </w:p>
    <w:p w:rsidR="008F0DA0" w:rsidRPr="00FF0E52" w:rsidRDefault="008F0DA0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F0DA0" w:rsidRDefault="008F0DA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1C6612" w:rsidRDefault="001C661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02152" w:rsidRDefault="00202152" w:rsidP="00FF0E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</w:p>
    <w:p w:rsidR="008F0DA0" w:rsidRPr="00FF0E52" w:rsidRDefault="00FF0E52" w:rsidP="00FF0E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FF0E52">
        <w:t xml:space="preserve">W załączeniu przesyłam </w:t>
      </w:r>
      <w:r w:rsidR="008F0DA0" w:rsidRPr="00FF0E52">
        <w:t>zaktualizowane dane do umowy o r</w:t>
      </w:r>
      <w:r w:rsidR="001C6612" w:rsidRPr="00FF0E52">
        <w:t xml:space="preserve">ealizację zadania publicznego </w:t>
      </w:r>
      <w:r w:rsidRPr="00FF0E52">
        <w:t>o charakterze pożytku publicznego</w:t>
      </w:r>
      <w:r>
        <w:t xml:space="preserve"> z zakresu kultury </w:t>
      </w:r>
      <w:r w:rsidR="00ED32E9">
        <w:br/>
      </w:r>
      <w:r w:rsidRPr="00FF0E52">
        <w:t>pod tytułem:…………</w:t>
      </w:r>
      <w:r>
        <w:t>…………………………………………</w:t>
      </w:r>
      <w:r w:rsidR="00ED32E9">
        <w:t>…………………………………</w:t>
      </w:r>
      <w:bookmarkStart w:id="0" w:name="_GoBack"/>
      <w:bookmarkEnd w:id="0"/>
    </w:p>
    <w:p w:rsidR="00FF0E52" w:rsidRDefault="001B58C2" w:rsidP="00FF0E52">
      <w:pPr>
        <w:spacing w:before="280" w:line="360" w:lineRule="auto"/>
        <w:ind w:firstLine="720"/>
        <w:jc w:val="both"/>
      </w:pPr>
      <w:r w:rsidRPr="00FF0E52">
        <w:t xml:space="preserve">Dotację </w:t>
      </w:r>
      <w:r w:rsidR="00FF0E52" w:rsidRPr="00FF0E52">
        <w:t>należy</w:t>
      </w:r>
      <w:r w:rsidRPr="00FF0E52">
        <w:t xml:space="preserve"> przekazać na rachunek Organizacji: </w:t>
      </w:r>
    </w:p>
    <w:p w:rsidR="001B58C2" w:rsidRPr="00FF0E52" w:rsidRDefault="001B58C2" w:rsidP="00FF0E52">
      <w:pPr>
        <w:spacing w:before="280" w:line="360" w:lineRule="auto"/>
        <w:jc w:val="both"/>
      </w:pPr>
      <w:r w:rsidRPr="00FF0E52">
        <w:t>(nazwa banku)……………………</w:t>
      </w:r>
      <w:r w:rsidR="00FF0E52" w:rsidRPr="00FF0E52">
        <w:t>………………………</w:t>
      </w:r>
      <w:r w:rsidR="00FF0E52">
        <w:t>…………….</w:t>
      </w:r>
      <w:r w:rsidR="00FF0E52" w:rsidRPr="00FF0E52">
        <w:t>……….</w:t>
      </w:r>
      <w:r w:rsidRPr="00FF0E52">
        <w:t>…….</w:t>
      </w:r>
    </w:p>
    <w:p w:rsidR="001B58C2" w:rsidRPr="00FF0E52" w:rsidRDefault="001B58C2" w:rsidP="00FF0E52">
      <w:pPr>
        <w:spacing w:before="160" w:line="360" w:lineRule="auto"/>
        <w:jc w:val="both"/>
      </w:pPr>
      <w:r w:rsidRPr="00FF0E52">
        <w:t>nr rachunku: …………………………………………………………………………………..</w:t>
      </w:r>
    </w:p>
    <w:p w:rsidR="006E3B33" w:rsidRPr="00FF0E52" w:rsidRDefault="006E3B33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F0E52" w:rsidRDefault="00FF0E52" w:rsidP="00FF0E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……………………………………………………………………………..</w:t>
      </w:r>
    </w:p>
    <w:p w:rsidR="00FF0E52" w:rsidRPr="00FF0E52" w:rsidRDefault="00FF0E52" w:rsidP="00FF0E52">
      <w:pPr>
        <w:widowControl w:val="0"/>
        <w:autoSpaceDE w:val="0"/>
        <w:autoSpaceDN w:val="0"/>
        <w:adjustRightInd w:val="0"/>
        <w:ind w:left="6663"/>
        <w:rPr>
          <w:rFonts w:asciiTheme="minorHAnsi" w:hAnsiTheme="minorHAnsi"/>
          <w:i/>
        </w:rPr>
      </w:pPr>
      <w:r w:rsidRPr="00FF0E52">
        <w:rPr>
          <w:rFonts w:asciiTheme="minorHAnsi" w:hAnsiTheme="minorHAnsi"/>
          <w:i/>
        </w:rPr>
        <w:t>Podpis</w:t>
      </w:r>
    </w:p>
    <w:sectPr w:rsidR="00FF0E52" w:rsidRPr="00FF0E52" w:rsidSect="00FF0E52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20" w:rsidRDefault="00835720">
      <w:r>
        <w:separator/>
      </w:r>
    </w:p>
  </w:endnote>
  <w:endnote w:type="continuationSeparator" w:id="0">
    <w:p w:rsidR="00835720" w:rsidRDefault="008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20" w:rsidRDefault="00835720">
      <w:r>
        <w:separator/>
      </w:r>
    </w:p>
  </w:footnote>
  <w:footnote w:type="continuationSeparator" w:id="0">
    <w:p w:rsidR="00835720" w:rsidRDefault="0083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0CC"/>
    <w:multiLevelType w:val="hybridMultilevel"/>
    <w:tmpl w:val="7366A4B0"/>
    <w:lvl w:ilvl="0" w:tplc="1F185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8C2"/>
    <w:rsid w:val="001B731D"/>
    <w:rsid w:val="001B78BF"/>
    <w:rsid w:val="001C07DA"/>
    <w:rsid w:val="001C087F"/>
    <w:rsid w:val="001C0DB3"/>
    <w:rsid w:val="001C4878"/>
    <w:rsid w:val="001C538D"/>
    <w:rsid w:val="001C6612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152"/>
    <w:rsid w:val="00202A91"/>
    <w:rsid w:val="0020564C"/>
    <w:rsid w:val="00205DE9"/>
    <w:rsid w:val="0020608C"/>
    <w:rsid w:val="0020688E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7D5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A7726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7B4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B3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2D9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44E4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720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E74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DA0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0BA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0DB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80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62E"/>
    <w:rsid w:val="00A14F8F"/>
    <w:rsid w:val="00A15245"/>
    <w:rsid w:val="00A2263B"/>
    <w:rsid w:val="00A22788"/>
    <w:rsid w:val="00A24653"/>
    <w:rsid w:val="00A24C24"/>
    <w:rsid w:val="00A25503"/>
    <w:rsid w:val="00A278E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7D0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0A4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673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2E9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E52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35E8A3-A203-4FC0-9202-ABA99C50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F5F4-1930-4933-987F-3BE5F468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Justyna Żurkowska</cp:lastModifiedBy>
  <cp:revision>2</cp:revision>
  <cp:lastPrinted>2016-05-31T09:57:00Z</cp:lastPrinted>
  <dcterms:created xsi:type="dcterms:W3CDTF">2018-03-06T10:27:00Z</dcterms:created>
  <dcterms:modified xsi:type="dcterms:W3CDTF">2018-03-06T10:27:00Z</dcterms:modified>
</cp:coreProperties>
</file>