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CA" w:rsidRDefault="00000CCA" w:rsidP="00E91D33">
      <w:pPr>
        <w:widowControl w:val="0"/>
        <w:autoSpaceDE w:val="0"/>
        <w:autoSpaceDN w:val="0"/>
        <w:adjustRightInd w:val="0"/>
        <w:jc w:val="center"/>
        <w:rPr>
          <w:rFonts w:asciiTheme="minorHAnsi" w:eastAsia="Arial" w:hAnsiTheme="minorHAnsi" w:cs="Calibri"/>
          <w:b/>
          <w:bCs/>
        </w:rPr>
      </w:pPr>
      <w:bookmarkStart w:id="0" w:name="_GoBack"/>
      <w:bookmarkEnd w:id="0"/>
    </w:p>
    <w:p w:rsidR="00000CCA" w:rsidRDefault="00000CCA" w:rsidP="00000CCA">
      <w:pPr>
        <w:spacing w:line="276" w:lineRule="auto"/>
        <w:ind w:left="5812"/>
      </w:pPr>
      <w:r>
        <w:t>Załącznik Nr ………</w:t>
      </w:r>
    </w:p>
    <w:p w:rsidR="00000CCA" w:rsidRDefault="00000CCA" w:rsidP="00000CCA">
      <w:pPr>
        <w:spacing w:line="276" w:lineRule="auto"/>
        <w:ind w:left="5812"/>
      </w:pPr>
      <w:r>
        <w:t xml:space="preserve">do umowy nr PK/…….../2018 </w:t>
      </w:r>
    </w:p>
    <w:p w:rsidR="00000CCA" w:rsidRDefault="00000CCA" w:rsidP="00000CCA">
      <w:pPr>
        <w:spacing w:line="276" w:lineRule="auto"/>
        <w:ind w:left="5812"/>
      </w:pPr>
      <w:r>
        <w:t>z dnia ……………………2018 r.</w:t>
      </w:r>
    </w:p>
    <w:p w:rsidR="00000CCA" w:rsidRDefault="00000CCA" w:rsidP="00E91D33">
      <w:pPr>
        <w:widowControl w:val="0"/>
        <w:autoSpaceDE w:val="0"/>
        <w:autoSpaceDN w:val="0"/>
        <w:adjustRightInd w:val="0"/>
        <w:jc w:val="center"/>
        <w:rPr>
          <w:rFonts w:asciiTheme="minorHAnsi" w:eastAsia="Arial" w:hAnsiTheme="minorHAnsi" w:cs="Calibri"/>
          <w:b/>
          <w:bCs/>
        </w:rPr>
      </w:pPr>
    </w:p>
    <w:p w:rsidR="00000CCA" w:rsidRDefault="00000CCA" w:rsidP="00E91D33">
      <w:pPr>
        <w:widowControl w:val="0"/>
        <w:autoSpaceDE w:val="0"/>
        <w:autoSpaceDN w:val="0"/>
        <w:adjustRightInd w:val="0"/>
        <w:jc w:val="center"/>
        <w:rPr>
          <w:rFonts w:asciiTheme="minorHAnsi" w:eastAsia="Arial" w:hAnsiTheme="minorHAnsi" w:cs="Calibri"/>
          <w:b/>
          <w:bCs/>
        </w:rPr>
      </w:pPr>
    </w:p>
    <w:p w:rsidR="00E91D33" w:rsidRPr="00CC50A4" w:rsidRDefault="00E91D33" w:rsidP="00E91D3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CC50A4">
        <w:rPr>
          <w:rFonts w:asciiTheme="minorHAnsi" w:eastAsia="Arial" w:hAnsiTheme="minorHAnsi" w:cs="Calibri"/>
          <w:b/>
          <w:bCs/>
        </w:rPr>
        <w:t>Zaktualizowany opis poszczególnych działań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91D33" w:rsidRPr="00D97AAD" w:rsidTr="0038436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D33" w:rsidRPr="00D97AAD" w:rsidRDefault="00E91D33" w:rsidP="00384366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E91D33" w:rsidRPr="00D97AAD" w:rsidTr="00384366">
        <w:trPr>
          <w:trHeight w:val="5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D33" w:rsidRDefault="00E91D33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0CCA" w:rsidRPr="00D97AAD" w:rsidRDefault="00000CCA" w:rsidP="0038436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91D33" w:rsidRPr="00D97AAD" w:rsidRDefault="00E91D33" w:rsidP="00E91D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13C77" w:rsidRPr="00D97AAD" w:rsidRDefault="00D13C77" w:rsidP="00D13C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13C77" w:rsidRDefault="00D13C77" w:rsidP="00D13C7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02CF" w:rsidRPr="008102CF" w:rsidRDefault="008102CF" w:rsidP="008102CF">
      <w:pPr>
        <w:rPr>
          <w:rFonts w:asciiTheme="minorHAnsi" w:hAnsiTheme="minorHAnsi" w:cs="Verdana"/>
          <w:sz w:val="16"/>
          <w:szCs w:val="16"/>
        </w:rPr>
      </w:pPr>
    </w:p>
    <w:p w:rsidR="008102CF" w:rsidRPr="008102CF" w:rsidRDefault="008102CF" w:rsidP="008102CF">
      <w:pPr>
        <w:rPr>
          <w:rFonts w:asciiTheme="minorHAnsi" w:hAnsiTheme="minorHAnsi" w:cs="Verdana"/>
          <w:sz w:val="16"/>
          <w:szCs w:val="16"/>
        </w:rPr>
      </w:pPr>
    </w:p>
    <w:p w:rsidR="00732503" w:rsidRPr="008102CF" w:rsidRDefault="003F4B76" w:rsidP="008102CF">
      <w:pPr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     </w:t>
      </w:r>
      <w:r w:rsidR="008102CF" w:rsidRPr="008102CF">
        <w:rPr>
          <w:rFonts w:asciiTheme="minorHAnsi" w:hAnsiTheme="minorHAnsi" w:cs="Verdana"/>
        </w:rPr>
        <w:t xml:space="preserve">Zleceniobiorca </w:t>
      </w:r>
      <w:r w:rsidR="008102CF" w:rsidRPr="008102CF">
        <w:rPr>
          <w:rFonts w:asciiTheme="minorHAnsi" w:hAnsiTheme="minorHAnsi" w:cs="Verdana"/>
        </w:rPr>
        <w:tab/>
      </w:r>
      <w:r w:rsidR="008102CF">
        <w:rPr>
          <w:rFonts w:asciiTheme="minorHAnsi" w:hAnsiTheme="minorHAnsi" w:cs="Verdana"/>
        </w:rPr>
        <w:tab/>
      </w:r>
      <w:r w:rsidR="008102CF">
        <w:rPr>
          <w:rFonts w:asciiTheme="minorHAnsi" w:hAnsiTheme="minorHAnsi" w:cs="Verdana"/>
        </w:rPr>
        <w:tab/>
      </w:r>
      <w:r w:rsidR="008102CF">
        <w:rPr>
          <w:rFonts w:asciiTheme="minorHAnsi" w:hAnsiTheme="minorHAnsi" w:cs="Verdana"/>
        </w:rPr>
        <w:tab/>
      </w:r>
      <w:r>
        <w:rPr>
          <w:rFonts w:asciiTheme="minorHAnsi" w:hAnsiTheme="minorHAnsi" w:cs="Verdana"/>
        </w:rPr>
        <w:t xml:space="preserve">                </w:t>
      </w:r>
      <w:r w:rsidR="008102CF">
        <w:rPr>
          <w:rFonts w:asciiTheme="minorHAnsi" w:hAnsiTheme="minorHAnsi" w:cs="Verdana"/>
        </w:rPr>
        <w:tab/>
      </w:r>
      <w:r w:rsidR="008102CF">
        <w:rPr>
          <w:rFonts w:asciiTheme="minorHAnsi" w:hAnsiTheme="minorHAnsi" w:cs="Verdana"/>
        </w:rPr>
        <w:tab/>
      </w:r>
      <w:r w:rsidR="008102CF">
        <w:rPr>
          <w:rFonts w:asciiTheme="minorHAnsi" w:hAnsiTheme="minorHAnsi" w:cs="Verdana"/>
        </w:rPr>
        <w:tab/>
        <w:t>Zleceniodawca</w:t>
      </w:r>
    </w:p>
    <w:sectPr w:rsidR="00732503" w:rsidRPr="008102CF" w:rsidSect="00000CCA">
      <w:footerReference w:type="default" r:id="rId8"/>
      <w:endnotePr>
        <w:numFmt w:val="decimal"/>
      </w:endnotePr>
      <w:pgSz w:w="11906" w:h="16838"/>
      <w:pgMar w:top="993" w:right="1276" w:bottom="125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5B" w:rsidRDefault="0031415B">
      <w:r>
        <w:separator/>
      </w:r>
    </w:p>
  </w:endnote>
  <w:endnote w:type="continuationSeparator" w:id="0">
    <w:p w:rsidR="0031415B" w:rsidRDefault="0031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Default="007F612D">
    <w:pPr>
      <w:jc w:val="right"/>
      <w:rPr>
        <w:rFonts w:ascii="Calibri" w:hAnsi="Calibri" w:cs="Calibri"/>
        <w:sz w:val="22"/>
      </w:rPr>
    </w:pPr>
  </w:p>
  <w:p w:rsidR="00000CCA" w:rsidRPr="00C96862" w:rsidRDefault="00000CCA">
    <w:pPr>
      <w:jc w:val="right"/>
      <w:rPr>
        <w:rFonts w:ascii="Calibri" w:hAnsi="Calibri" w:cs="Calibri"/>
        <w:sz w:val="22"/>
      </w:rPr>
    </w:pP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5B" w:rsidRDefault="0031415B">
      <w:r>
        <w:separator/>
      </w:r>
    </w:p>
  </w:footnote>
  <w:footnote w:type="continuationSeparator" w:id="0">
    <w:p w:rsidR="0031415B" w:rsidRDefault="0031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0CC"/>
    <w:multiLevelType w:val="hybridMultilevel"/>
    <w:tmpl w:val="7366A4B0"/>
    <w:lvl w:ilvl="0" w:tplc="1F1853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95C16"/>
    <w:multiLevelType w:val="hybridMultilevel"/>
    <w:tmpl w:val="01D0D0AA"/>
    <w:lvl w:ilvl="0" w:tplc="21D2D82E">
      <w:start w:val="2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4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6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CCA"/>
    <w:rsid w:val="0000194C"/>
    <w:rsid w:val="00001F28"/>
    <w:rsid w:val="00003A82"/>
    <w:rsid w:val="00003D77"/>
    <w:rsid w:val="00006D73"/>
    <w:rsid w:val="000105D9"/>
    <w:rsid w:val="00011A30"/>
    <w:rsid w:val="00012056"/>
    <w:rsid w:val="00012358"/>
    <w:rsid w:val="00013560"/>
    <w:rsid w:val="000144C8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58C2"/>
    <w:rsid w:val="001B731D"/>
    <w:rsid w:val="001B78BF"/>
    <w:rsid w:val="001C07DA"/>
    <w:rsid w:val="001C087F"/>
    <w:rsid w:val="001C0DB3"/>
    <w:rsid w:val="001C4878"/>
    <w:rsid w:val="001C538D"/>
    <w:rsid w:val="001C6612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7AC"/>
    <w:rsid w:val="001F3FE7"/>
    <w:rsid w:val="001F4851"/>
    <w:rsid w:val="00201B50"/>
    <w:rsid w:val="00202152"/>
    <w:rsid w:val="00202A91"/>
    <w:rsid w:val="0020564C"/>
    <w:rsid w:val="00205DE9"/>
    <w:rsid w:val="0020608C"/>
    <w:rsid w:val="0020688E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5E8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7D5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15B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FAF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A7726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9AB"/>
    <w:rsid w:val="003E73DF"/>
    <w:rsid w:val="003E7565"/>
    <w:rsid w:val="003E7E9F"/>
    <w:rsid w:val="003F017E"/>
    <w:rsid w:val="003F2453"/>
    <w:rsid w:val="003F3562"/>
    <w:rsid w:val="003F4811"/>
    <w:rsid w:val="003F4B76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4FB3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37B4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4FE4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55D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B33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2D9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02CF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F68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E74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DA0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663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0BA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AFD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10DB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80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62E"/>
    <w:rsid w:val="00A14F8F"/>
    <w:rsid w:val="00A15245"/>
    <w:rsid w:val="00A2263B"/>
    <w:rsid w:val="00A22788"/>
    <w:rsid w:val="00A24653"/>
    <w:rsid w:val="00A24C24"/>
    <w:rsid w:val="00A25503"/>
    <w:rsid w:val="00A278E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EA3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7D0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127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50A4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0C3"/>
    <w:rsid w:val="00D03819"/>
    <w:rsid w:val="00D1080B"/>
    <w:rsid w:val="00D116ED"/>
    <w:rsid w:val="00D12A15"/>
    <w:rsid w:val="00D13ACB"/>
    <w:rsid w:val="00D13C77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673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1D33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675C1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57577-A919-45B8-829E-21346EA1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Odwoanieprzypisudolnego1">
    <w:name w:val="Odwołanie przypisu dolnego1"/>
    <w:rsid w:val="00342FAF"/>
    <w:rPr>
      <w:vertAlign w:val="superscript"/>
    </w:rPr>
  </w:style>
  <w:style w:type="character" w:customStyle="1" w:styleId="Znakiprzypiswdolnych">
    <w:name w:val="Znaki przypisów dolnych"/>
    <w:rsid w:val="00342FAF"/>
  </w:style>
  <w:style w:type="paragraph" w:customStyle="1" w:styleId="Tekstprzypisudolnego1">
    <w:name w:val="Tekst przypisu dolnego1"/>
    <w:basedOn w:val="Normalny"/>
    <w:rsid w:val="00342FAF"/>
    <w:pPr>
      <w:suppressAutoHyphens/>
    </w:pPr>
    <w:rPr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7CFA-D1E0-42D8-92C7-359A3D11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Justyna Żurkowska</cp:lastModifiedBy>
  <cp:revision>2</cp:revision>
  <cp:lastPrinted>2017-08-09T10:09:00Z</cp:lastPrinted>
  <dcterms:created xsi:type="dcterms:W3CDTF">2018-03-06T10:21:00Z</dcterms:created>
  <dcterms:modified xsi:type="dcterms:W3CDTF">2018-03-06T10:21:00Z</dcterms:modified>
</cp:coreProperties>
</file>