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93" w:rsidRDefault="00B35893" w:rsidP="00B35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ZGŁOSZENIA UDZIAŁU </w:t>
      </w:r>
    </w:p>
    <w:p w:rsidR="00B35893" w:rsidRDefault="00B35893" w:rsidP="00B35893">
      <w:pPr>
        <w:spacing w:line="276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85465B">
        <w:rPr>
          <w:rFonts w:eastAsia="Times New Roman"/>
          <w:b/>
          <w:sz w:val="28"/>
          <w:szCs w:val="28"/>
          <w:lang w:eastAsia="pl-PL"/>
        </w:rPr>
        <w:t>I</w:t>
      </w:r>
      <w:r w:rsidR="003F1EF7">
        <w:rPr>
          <w:rFonts w:eastAsia="Times New Roman"/>
          <w:b/>
          <w:sz w:val="28"/>
          <w:szCs w:val="28"/>
          <w:lang w:eastAsia="pl-PL"/>
        </w:rPr>
        <w:t>I</w:t>
      </w:r>
      <w:r w:rsidRPr="0085465B">
        <w:rPr>
          <w:rFonts w:eastAsia="Times New Roman"/>
          <w:b/>
          <w:sz w:val="28"/>
          <w:szCs w:val="28"/>
          <w:lang w:eastAsia="pl-PL"/>
        </w:rPr>
        <w:t xml:space="preserve">   PRZEGLĄD</w:t>
      </w:r>
      <w:r>
        <w:rPr>
          <w:rFonts w:eastAsia="Times New Roman"/>
          <w:b/>
          <w:sz w:val="28"/>
          <w:szCs w:val="28"/>
          <w:lang w:eastAsia="pl-PL"/>
        </w:rPr>
        <w:t xml:space="preserve"> </w:t>
      </w:r>
      <w:r w:rsidRPr="0085465B">
        <w:rPr>
          <w:rFonts w:eastAsia="Times New Roman"/>
          <w:b/>
          <w:sz w:val="28"/>
          <w:szCs w:val="28"/>
          <w:lang w:eastAsia="pl-PL"/>
        </w:rPr>
        <w:t xml:space="preserve"> PIOSENKI PATRIOTYCZNEJ, POWSTAŃCZEJ I ŻOŁNIERSKIEJ</w:t>
      </w:r>
      <w:r>
        <w:rPr>
          <w:rFonts w:eastAsia="Times New Roman"/>
          <w:b/>
          <w:sz w:val="28"/>
          <w:szCs w:val="28"/>
          <w:lang w:eastAsia="pl-PL"/>
        </w:rPr>
        <w:t xml:space="preserve">  pt. „Wspólne dobro – Ojczyzna”</w:t>
      </w:r>
    </w:p>
    <w:p w:rsidR="00B35893" w:rsidRDefault="003F1EF7" w:rsidP="00B35893">
      <w:pPr>
        <w:jc w:val="center"/>
        <w:rPr>
          <w:sz w:val="28"/>
          <w:szCs w:val="28"/>
        </w:rPr>
      </w:pPr>
      <w:r>
        <w:rPr>
          <w:sz w:val="28"/>
          <w:szCs w:val="28"/>
        </w:rPr>
        <w:t>24.11.2019 r.</w:t>
      </w:r>
    </w:p>
    <w:p w:rsidR="00B35893" w:rsidRDefault="00B35893" w:rsidP="00B35893">
      <w:pPr>
        <w:jc w:val="center"/>
      </w:pPr>
      <w:r>
        <w:rPr>
          <w:sz w:val="28"/>
          <w:szCs w:val="28"/>
        </w:rPr>
        <w:t>KARTA ZGŁOSZENIA</w:t>
      </w:r>
    </w:p>
    <w:p w:rsidR="00B35893" w:rsidRPr="0009017A" w:rsidRDefault="00B35893" w:rsidP="00B35893">
      <w:pPr>
        <w:numPr>
          <w:ilvl w:val="0"/>
          <w:numId w:val="1"/>
        </w:numPr>
      </w:pPr>
      <w:r>
        <w:rPr>
          <w:sz w:val="28"/>
          <w:szCs w:val="28"/>
        </w:rPr>
        <w:t>Nazwa grupy</w:t>
      </w:r>
    </w:p>
    <w:p w:rsidR="00B35893" w:rsidRDefault="00B35893" w:rsidP="00B35893">
      <w:pPr>
        <w:ind w:left="720"/>
      </w:pPr>
      <w:bookmarkStart w:id="0" w:name="_GoBack"/>
      <w:bookmarkEnd w:id="0"/>
    </w:p>
    <w:p w:rsidR="00B35893" w:rsidRDefault="00B35893" w:rsidP="00B35893">
      <w:pPr>
        <w:ind w:left="720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</w:t>
      </w:r>
    </w:p>
    <w:p w:rsidR="00B35893" w:rsidRDefault="00B35893" w:rsidP="00B35893">
      <w:pPr>
        <w:ind w:left="720"/>
      </w:pPr>
    </w:p>
    <w:p w:rsidR="00B35893" w:rsidRPr="0009017A" w:rsidRDefault="00B35893" w:rsidP="00B35893">
      <w:pPr>
        <w:numPr>
          <w:ilvl w:val="0"/>
          <w:numId w:val="2"/>
        </w:numPr>
      </w:pPr>
      <w:r>
        <w:rPr>
          <w:sz w:val="28"/>
          <w:szCs w:val="28"/>
        </w:rPr>
        <w:t>Przedział wiekowy/kategoria</w:t>
      </w:r>
    </w:p>
    <w:p w:rsidR="00B35893" w:rsidRDefault="00B35893" w:rsidP="00B35893"/>
    <w:p w:rsidR="00B35893" w:rsidRDefault="00B35893" w:rsidP="00B35893">
      <w:pPr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B35893" w:rsidRDefault="00B35893" w:rsidP="00B35893">
      <w:pPr>
        <w:ind w:left="720"/>
      </w:pPr>
    </w:p>
    <w:p w:rsidR="00B35893" w:rsidRPr="0009017A" w:rsidRDefault="00B35893" w:rsidP="00B35893">
      <w:pPr>
        <w:numPr>
          <w:ilvl w:val="0"/>
          <w:numId w:val="3"/>
        </w:numPr>
      </w:pPr>
      <w:r>
        <w:rPr>
          <w:sz w:val="28"/>
          <w:szCs w:val="28"/>
        </w:rPr>
        <w:t>Nazwa i adres placówki zgłaszającej udział w przeglądzie</w:t>
      </w:r>
    </w:p>
    <w:p w:rsidR="00B35893" w:rsidRDefault="00B35893" w:rsidP="00B35893">
      <w:pPr>
        <w:ind w:left="720"/>
      </w:pPr>
    </w:p>
    <w:p w:rsidR="00B35893" w:rsidRDefault="00B35893" w:rsidP="00B35893">
      <w:pPr>
        <w:ind w:left="720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</w:t>
      </w:r>
    </w:p>
    <w:p w:rsidR="00B35893" w:rsidRDefault="00B35893" w:rsidP="00B35893">
      <w:pPr>
        <w:ind w:left="720"/>
      </w:pPr>
    </w:p>
    <w:p w:rsidR="00B35893" w:rsidRDefault="00B35893" w:rsidP="00B35893">
      <w:pPr>
        <w:ind w:left="720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</w:t>
      </w:r>
    </w:p>
    <w:p w:rsidR="00B35893" w:rsidRDefault="00B35893" w:rsidP="00B35893">
      <w:pPr>
        <w:ind w:left="720"/>
      </w:pPr>
    </w:p>
    <w:p w:rsidR="00B35893" w:rsidRPr="0009017A" w:rsidRDefault="00B35893" w:rsidP="00B35893">
      <w:pPr>
        <w:numPr>
          <w:ilvl w:val="0"/>
          <w:numId w:val="3"/>
        </w:numPr>
      </w:pPr>
      <w:r>
        <w:rPr>
          <w:sz w:val="28"/>
          <w:szCs w:val="28"/>
        </w:rPr>
        <w:t>Opiekun artystyczny ( imię i nazwisko, kontakt telefoniczny )</w:t>
      </w:r>
    </w:p>
    <w:p w:rsidR="00B35893" w:rsidRDefault="00B35893" w:rsidP="00B35893">
      <w:pPr>
        <w:ind w:left="720"/>
      </w:pPr>
    </w:p>
    <w:p w:rsidR="00B35893" w:rsidRDefault="00B35893" w:rsidP="00B35893">
      <w:pPr>
        <w:ind w:left="720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</w:t>
      </w:r>
    </w:p>
    <w:p w:rsidR="00B35893" w:rsidRDefault="00B35893" w:rsidP="00B35893"/>
    <w:p w:rsidR="00B35893" w:rsidRDefault="00B35893" w:rsidP="00B35893">
      <w:pPr>
        <w:numPr>
          <w:ilvl w:val="0"/>
          <w:numId w:val="3"/>
        </w:numPr>
      </w:pPr>
      <w:r>
        <w:rPr>
          <w:sz w:val="28"/>
          <w:szCs w:val="28"/>
        </w:rPr>
        <w:t>Repertuar ( tytuł, autor tekstu, kompozytor )</w:t>
      </w:r>
    </w:p>
    <w:p w:rsidR="00B35893" w:rsidRDefault="00B35893" w:rsidP="00B35893">
      <w:pPr>
        <w:ind w:left="720"/>
      </w:pPr>
      <w:r>
        <w:rPr>
          <w:sz w:val="28"/>
          <w:szCs w:val="28"/>
        </w:rPr>
        <w:t>….........................................................................................................................</w:t>
      </w:r>
    </w:p>
    <w:p w:rsidR="00B35893" w:rsidRDefault="00B35893" w:rsidP="00B35893">
      <w:pPr>
        <w:ind w:left="720"/>
      </w:pPr>
      <w:r>
        <w:rPr>
          <w:sz w:val="28"/>
          <w:szCs w:val="28"/>
        </w:rPr>
        <w:t>….........................................................................................................................</w:t>
      </w:r>
    </w:p>
    <w:p w:rsidR="00B35893" w:rsidRDefault="00B35893" w:rsidP="00B35893">
      <w:pPr>
        <w:ind w:left="720"/>
      </w:pPr>
      <w:r>
        <w:rPr>
          <w:sz w:val="28"/>
          <w:szCs w:val="28"/>
        </w:rPr>
        <w:t>…..........................................................................................................................</w:t>
      </w:r>
    </w:p>
    <w:p w:rsidR="00B35893" w:rsidRDefault="00B35893" w:rsidP="00B35893">
      <w:pPr>
        <w:ind w:left="720"/>
      </w:pPr>
      <w:r>
        <w:rPr>
          <w:sz w:val="28"/>
          <w:szCs w:val="28"/>
        </w:rPr>
        <w:t>….........................................................................................................................</w:t>
      </w:r>
    </w:p>
    <w:p w:rsidR="00B35893" w:rsidRDefault="00B35893" w:rsidP="00B35893">
      <w:pPr>
        <w:numPr>
          <w:ilvl w:val="0"/>
          <w:numId w:val="3"/>
        </w:numPr>
      </w:pPr>
      <w:r>
        <w:rPr>
          <w:sz w:val="28"/>
          <w:szCs w:val="28"/>
        </w:rPr>
        <w:t>Rodzaj akompaniamentu ( wymagania techniczne )</w:t>
      </w:r>
    </w:p>
    <w:p w:rsidR="00B35893" w:rsidRDefault="00B35893" w:rsidP="00B35893">
      <w:pPr>
        <w:ind w:left="720"/>
      </w:pPr>
      <w:r>
        <w:rPr>
          <w:sz w:val="28"/>
          <w:szCs w:val="28"/>
        </w:rPr>
        <w:t>…..........................................................................................................................</w:t>
      </w:r>
    </w:p>
    <w:p w:rsidR="00B35893" w:rsidRDefault="00B35893" w:rsidP="00B35893">
      <w:pPr>
        <w:ind w:left="720"/>
      </w:pPr>
      <w:r>
        <w:rPr>
          <w:sz w:val="28"/>
          <w:szCs w:val="28"/>
        </w:rPr>
        <w:t>…..........................................................................................................................</w:t>
      </w:r>
    </w:p>
    <w:p w:rsidR="00B35893" w:rsidRDefault="00B35893" w:rsidP="00B35893">
      <w:pPr>
        <w:rPr>
          <w:sz w:val="28"/>
          <w:szCs w:val="28"/>
        </w:rPr>
      </w:pPr>
    </w:p>
    <w:p w:rsidR="00B35893" w:rsidRDefault="00B35893" w:rsidP="00B35893">
      <w:pPr>
        <w:rPr>
          <w:sz w:val="28"/>
          <w:szCs w:val="28"/>
        </w:rPr>
      </w:pPr>
    </w:p>
    <w:p w:rsidR="00B35893" w:rsidRDefault="00B35893" w:rsidP="00B35893">
      <w:r>
        <w:rPr>
          <w:sz w:val="28"/>
          <w:szCs w:val="28"/>
        </w:rPr>
        <w:t>…...........................................                                   ….................................................</w:t>
      </w:r>
    </w:p>
    <w:p w:rsidR="00B35893" w:rsidRDefault="00B35893" w:rsidP="00B35893">
      <w:r>
        <w:rPr>
          <w:sz w:val="20"/>
          <w:szCs w:val="20"/>
        </w:rPr>
        <w:t xml:space="preserve">        ( data   )                                                                                                    ( podpis osób zgłaszających )</w:t>
      </w:r>
    </w:p>
    <w:p w:rsidR="00B35893" w:rsidRDefault="00B35893" w:rsidP="00B35893">
      <w:pPr>
        <w:rPr>
          <w:sz w:val="20"/>
          <w:szCs w:val="20"/>
        </w:rPr>
      </w:pPr>
    </w:p>
    <w:p w:rsidR="00B35893" w:rsidRDefault="00B35893" w:rsidP="00B35893">
      <w:pPr>
        <w:rPr>
          <w:sz w:val="20"/>
          <w:szCs w:val="20"/>
        </w:rPr>
      </w:pPr>
    </w:p>
    <w:p w:rsidR="00B35893" w:rsidRDefault="00B35893" w:rsidP="00B35893">
      <w:pPr>
        <w:rPr>
          <w:sz w:val="28"/>
          <w:szCs w:val="28"/>
        </w:rPr>
      </w:pPr>
    </w:p>
    <w:p w:rsidR="00B35893" w:rsidRPr="00B35893" w:rsidRDefault="00B35893" w:rsidP="00B35893">
      <w:pPr>
        <w:spacing w:line="276" w:lineRule="auto"/>
        <w:rPr>
          <w:rFonts w:eastAsia="Times New Roman"/>
          <w:b/>
          <w:lang w:eastAsia="pl-PL"/>
        </w:rPr>
      </w:pPr>
      <w:r w:rsidRPr="0009017A">
        <w:t xml:space="preserve">Wyrażam zgodę na przetwarzanie </w:t>
      </w:r>
      <w:r>
        <w:t xml:space="preserve">powyższych </w:t>
      </w:r>
      <w:r w:rsidRPr="0009017A">
        <w:t xml:space="preserve">danych osobowych opiekuna wykonawcy  w celu </w:t>
      </w:r>
      <w:r w:rsidRPr="00B35893">
        <w:rPr>
          <w:rFonts w:eastAsia="Times New Roman"/>
          <w:b/>
          <w:lang w:eastAsia="pl-PL"/>
        </w:rPr>
        <w:t>I</w:t>
      </w:r>
      <w:r w:rsidR="00814C84">
        <w:rPr>
          <w:rFonts w:eastAsia="Times New Roman"/>
          <w:b/>
          <w:lang w:eastAsia="pl-PL"/>
        </w:rPr>
        <w:t>I</w:t>
      </w:r>
      <w:r w:rsidRPr="00B35893">
        <w:rPr>
          <w:rFonts w:eastAsia="Times New Roman"/>
          <w:b/>
          <w:lang w:eastAsia="pl-PL"/>
        </w:rPr>
        <w:t xml:space="preserve">   PRZEGLĄDU PIOSENKI PATRIOTYCZNEJ, POWSTAŃCZEJ I ŻOŁNIERSKIEJ  pt. „Wspólne dobro – Ojczyzna”</w:t>
      </w:r>
    </w:p>
    <w:p w:rsidR="00B35893" w:rsidRPr="00B35893" w:rsidRDefault="00B35893" w:rsidP="00B35893">
      <w:pPr>
        <w:rPr>
          <w:b/>
        </w:rPr>
      </w:pPr>
    </w:p>
    <w:p w:rsidR="00B35893" w:rsidRPr="0009017A" w:rsidRDefault="00B35893" w:rsidP="00B35893"/>
    <w:p w:rsidR="00B35893" w:rsidRDefault="00B35893" w:rsidP="00B35893"/>
    <w:p w:rsidR="00B35893" w:rsidRDefault="00B35893" w:rsidP="00B35893">
      <w:r>
        <w:t xml:space="preserve">                                                                                         …................................................................</w:t>
      </w:r>
    </w:p>
    <w:p w:rsidR="00B35893" w:rsidRDefault="00B35893" w:rsidP="00B35893">
      <w:r>
        <w:t xml:space="preserve">                                                                                                    </w:t>
      </w:r>
      <w:r>
        <w:rPr>
          <w:sz w:val="20"/>
          <w:szCs w:val="20"/>
        </w:rPr>
        <w:t>( podpis opiekuna artystycznego )</w:t>
      </w:r>
    </w:p>
    <w:p w:rsidR="00B35893" w:rsidRDefault="00B35893" w:rsidP="00B35893"/>
    <w:p w:rsidR="00675C24" w:rsidRDefault="00675C24"/>
    <w:sectPr w:rsidR="00675C2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93"/>
    <w:rsid w:val="00047026"/>
    <w:rsid w:val="003F1EF7"/>
    <w:rsid w:val="00675C24"/>
    <w:rsid w:val="00814C84"/>
    <w:rsid w:val="00B35893"/>
    <w:rsid w:val="00CA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B724E-D94E-4558-9676-59EF5FE0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8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689B-E630-4866-86D3-C49D9AB0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 Wąsowska</cp:lastModifiedBy>
  <cp:revision>2</cp:revision>
  <dcterms:created xsi:type="dcterms:W3CDTF">2019-11-07T20:37:00Z</dcterms:created>
  <dcterms:modified xsi:type="dcterms:W3CDTF">2019-11-07T20:37:00Z</dcterms:modified>
</cp:coreProperties>
</file>