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……… 2018 r. (Dz. U. </w:t>
      </w:r>
      <w:proofErr w:type="spellStart"/>
      <w:r>
        <w:rPr>
          <w:sz w:val="15"/>
          <w:szCs w:val="15"/>
          <w:lang w:bidi="pl-PL"/>
        </w:rPr>
        <w:t>poz</w:t>
      </w:r>
      <w:proofErr w:type="spellEnd"/>
      <w:r>
        <w:rPr>
          <w:sz w:val="15"/>
          <w:szCs w:val="15"/>
          <w:lang w:bidi="pl-PL"/>
        </w:rPr>
        <w:t>….)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C3106FA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4FE56DA6" w14:textId="2FAC686D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B2C41C2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7BE37CC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6137AFB1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05C16CF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042EDF64" w14:textId="5750EC18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567E3BD2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604AB" w:rsidRPr="00D97AAD" w14:paraId="55F5DC7F" w14:textId="77777777" w:rsidTr="00881C12">
        <w:trPr>
          <w:trHeight w:val="673"/>
        </w:trPr>
        <w:tc>
          <w:tcPr>
            <w:tcW w:w="10774" w:type="dxa"/>
            <w:gridSpan w:val="2"/>
            <w:shd w:val="clear" w:color="auto" w:fill="DDD9C3" w:themeFill="background2" w:themeFillShade="E6"/>
          </w:tcPr>
          <w:p w14:paraId="464EBEAD" w14:textId="77777777" w:rsidR="008604AB" w:rsidRPr="00D97AAD" w:rsidRDefault="008604AB" w:rsidP="008604A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Informacja o sposobie reprezentacji oferenta(-ów) wobec organu administracji publicznej, w tym imiona i nazwiska osób upoważnionych do reprezentowania oferenta(-ów) wobec organu administracji publicznej</w:t>
            </w:r>
            <w:r w:rsidR="00881C12">
              <w:rPr>
                <w:rFonts w:asciiTheme="minorHAnsi" w:eastAsia="Arial" w:hAnsiTheme="minorHAnsi" w:cs="Calibri"/>
                <w:b/>
                <w:sz w:val="20"/>
                <w:szCs w:val="20"/>
              </w:rPr>
              <w:t>, wraz z przytoczeniem podstawy prawnej</w:t>
            </w:r>
          </w:p>
        </w:tc>
      </w:tr>
      <w:tr w:rsidR="008604AB" w:rsidRPr="00D97AAD" w14:paraId="50AD660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418D252" w14:textId="77777777" w:rsidR="008604AB" w:rsidRDefault="008604A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74979FD" w14:textId="77777777" w:rsidR="00881C12" w:rsidRDefault="00881C1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8D9D5D2" w14:textId="77777777" w:rsidR="00881C12" w:rsidRDefault="00881C1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ECBD3F" w14:textId="77777777" w:rsidR="00881C12" w:rsidRDefault="00881C1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24D933" w14:textId="77777777" w:rsidR="00881C12" w:rsidRPr="00D97AAD" w:rsidRDefault="00881C1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7777777" w:rsidR="007B60CF" w:rsidRPr="00D97AAD" w:rsidRDefault="00881C12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1F164AA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E44A" w14:textId="016B8D02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14:paraId="7656D3EE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606FAC76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5DDF56C9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14:paraId="63C64CA8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794DB489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13E96D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14:paraId="6CC78B41" w14:textId="77777777" w:rsidTr="00323E2F">
        <w:tc>
          <w:tcPr>
            <w:tcW w:w="5000" w:type="pct"/>
            <w:gridSpan w:val="3"/>
            <w:shd w:val="clear" w:color="auto" w:fill="DDD9C3"/>
          </w:tcPr>
          <w:p w14:paraId="57EEC59A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184A2276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14:paraId="27651AF2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14:paraId="506E475B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1B450E4" w14:textId="77777777" w:rsidR="00E07C9D" w:rsidRPr="00D97AAD" w:rsidRDefault="00E07C9D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323E2F">
        <w:tc>
          <w:tcPr>
            <w:tcW w:w="1843" w:type="pct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323E2F">
        <w:tc>
          <w:tcPr>
            <w:tcW w:w="1843" w:type="pct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323E2F">
        <w:tc>
          <w:tcPr>
            <w:tcW w:w="1843" w:type="pct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19A7778E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E07C9D" w:rsidRPr="00D97AAD" w14:paraId="679F900F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668CB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29488056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657E2799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C211E4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353497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FEB6FBC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14:paraId="2F1E77B2" w14:textId="77777777" w:rsidTr="00323E2F">
        <w:tc>
          <w:tcPr>
            <w:tcW w:w="5000" w:type="pct"/>
            <w:shd w:val="clear" w:color="auto" w:fill="DDD9C3"/>
          </w:tcPr>
          <w:p w14:paraId="2692ECE0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D9603D8" w14:textId="77777777" w:rsidR="006160C1" w:rsidRPr="006160C1" w:rsidRDefault="006160C1" w:rsidP="006160C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14:paraId="3EE2B5D1" w14:textId="77777777"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A2508" w:rsidRPr="003A2508" w14:paraId="5615CE80" w14:textId="77777777" w:rsidTr="003A250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14:paraId="43C110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6090A5B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14:paraId="16555816" w14:textId="77777777" w:rsidTr="003A250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3A2508">
        <w:tc>
          <w:tcPr>
            <w:tcW w:w="484" w:type="pct"/>
          </w:tcPr>
          <w:p w14:paraId="5D8E8C22" w14:textId="6ACCCBD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0A2D143" w14:textId="1AF2AC6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3A2508">
        <w:tc>
          <w:tcPr>
            <w:tcW w:w="484" w:type="pct"/>
          </w:tcPr>
          <w:p w14:paraId="01AB9431" w14:textId="3CAF8E3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E60C8C2" w14:textId="4DB53B4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3A2508">
        <w:tc>
          <w:tcPr>
            <w:tcW w:w="484" w:type="pct"/>
          </w:tcPr>
          <w:p w14:paraId="557D6BBE" w14:textId="51F5C3D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79B4B43" w14:textId="35EFF77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3A2508">
        <w:tc>
          <w:tcPr>
            <w:tcW w:w="484" w:type="pct"/>
          </w:tcPr>
          <w:p w14:paraId="078776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2EBABD5" w14:textId="5C66AB4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3A2508">
        <w:tc>
          <w:tcPr>
            <w:tcW w:w="484" w:type="pct"/>
          </w:tcPr>
          <w:p w14:paraId="2E7D3C50" w14:textId="5ECBB0D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57F8FA6" w14:textId="69C5A80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3A2508">
        <w:tc>
          <w:tcPr>
            <w:tcW w:w="484" w:type="pct"/>
          </w:tcPr>
          <w:p w14:paraId="12AEC14B" w14:textId="703D799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53A0601" w14:textId="474D017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3A2508">
        <w:tc>
          <w:tcPr>
            <w:tcW w:w="484" w:type="pct"/>
          </w:tcPr>
          <w:p w14:paraId="5D64C94A" w14:textId="7D28A8D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E8AFD5C" w14:textId="016E3D0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3A2508">
        <w:tc>
          <w:tcPr>
            <w:tcW w:w="484" w:type="pct"/>
          </w:tcPr>
          <w:p w14:paraId="4E24A0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E2E3C58" w14:textId="1BE1EB6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3A2508">
        <w:tc>
          <w:tcPr>
            <w:tcW w:w="484" w:type="pct"/>
          </w:tcPr>
          <w:p w14:paraId="6AFB5F2B" w14:textId="3DFC63D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87ED2E1" w14:textId="4511267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3A2508">
        <w:tc>
          <w:tcPr>
            <w:tcW w:w="484" w:type="pct"/>
          </w:tcPr>
          <w:p w14:paraId="53DF8725" w14:textId="2B59AA5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1506737" w14:textId="168FF29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3A2508">
        <w:tc>
          <w:tcPr>
            <w:tcW w:w="484" w:type="pct"/>
          </w:tcPr>
          <w:p w14:paraId="7347222D" w14:textId="68E4508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0AF70885" w14:textId="29E8F3F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3A2508">
        <w:tc>
          <w:tcPr>
            <w:tcW w:w="484" w:type="pct"/>
          </w:tcPr>
          <w:p w14:paraId="3AC801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5F198D5" w14:textId="19F31AC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3A2508">
        <w:tc>
          <w:tcPr>
            <w:tcW w:w="484" w:type="pct"/>
          </w:tcPr>
          <w:p w14:paraId="1C2ECB70" w14:textId="2B85E97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A3F54A3" w14:textId="1E57DB5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3A2508">
        <w:tc>
          <w:tcPr>
            <w:tcW w:w="484" w:type="pct"/>
          </w:tcPr>
          <w:p w14:paraId="35FD2DB5" w14:textId="732472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CCF3A3E" w14:textId="4B5ABD7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3A2508">
        <w:tc>
          <w:tcPr>
            <w:tcW w:w="484" w:type="pct"/>
          </w:tcPr>
          <w:p w14:paraId="18E152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72833EE" w14:textId="583FD52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E617D8" w:rsidRPr="00D97AAD" w14:paraId="359813C0" w14:textId="77777777" w:rsidTr="00323E2F">
        <w:tc>
          <w:tcPr>
            <w:tcW w:w="5000" w:type="pct"/>
            <w:shd w:val="clear" w:color="auto" w:fill="DDD9C3"/>
          </w:tcPr>
          <w:p w14:paraId="49BA5BB2" w14:textId="77777777" w:rsidR="00E617D8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14:paraId="0D5CA0F8" w14:textId="77777777" w:rsidR="00E617D8" w:rsidRPr="006160C1" w:rsidRDefault="00E617D8" w:rsidP="00323E2F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14:paraId="263A756F" w14:textId="77777777"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E617D8" w:rsidRPr="00E617D8" w14:paraId="4A899939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DA9161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AC2497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621F355D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0386F9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FF08BC6" w14:textId="351E8E5C" w:rsidR="00E617D8" w:rsidRPr="00E617D8" w:rsidRDefault="00216DDB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</w:tr>
      <w:tr w:rsidR="00E617D8" w:rsidRPr="00E617D8" w14:paraId="6EFAEDC2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435EFE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E617D8" w:rsidRPr="00D97AAD" w14:paraId="3431BD72" w14:textId="77777777" w:rsidTr="00323E2F">
        <w:tc>
          <w:tcPr>
            <w:tcW w:w="5000" w:type="pct"/>
            <w:shd w:val="clear" w:color="auto" w:fill="DDD9C3"/>
          </w:tcPr>
          <w:p w14:paraId="570349C4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14:paraId="733D7EB3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E617D8" w:rsidRPr="00E617D8" w14:paraId="58874BD4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14:paraId="5A43079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6FBC733" w14:textId="77777777" w:rsidTr="00DD14B3">
        <w:tc>
          <w:tcPr>
            <w:tcW w:w="4252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16B933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E617D8" w:rsidRPr="00E617D8" w14:paraId="60DAE659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244DBC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E617D8">
        <w:tc>
          <w:tcPr>
            <w:tcW w:w="850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C2384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E617D8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41A4E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323E2F">
        <w:tc>
          <w:tcPr>
            <w:tcW w:w="850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E617D8">
        <w:tc>
          <w:tcPr>
            <w:tcW w:w="4252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5A3AD63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33F6031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5A1E9A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54DBE0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3145F0A6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3C6D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E617D8"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 w:rsidR="00F463C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F548C5" w:rsidRPr="00D97AAD" w14:paraId="7C665929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77B0BBF1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8364B" w14:textId="77777777" w:rsidR="00C92681" w:rsidRDefault="00C92681">
      <w:r>
        <w:separator/>
      </w:r>
    </w:p>
  </w:endnote>
  <w:endnote w:type="continuationSeparator" w:id="0">
    <w:p w14:paraId="19522419" w14:textId="77777777" w:rsidR="00C92681" w:rsidRDefault="00C9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6D945" w14:textId="77777777" w:rsidR="00C92681" w:rsidRDefault="00C92681">
      <w:r>
        <w:separator/>
      </w:r>
    </w:p>
  </w:footnote>
  <w:footnote w:type="continuationSeparator" w:id="0">
    <w:p w14:paraId="47A928C3" w14:textId="77777777" w:rsidR="00C92681" w:rsidRDefault="00C9268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6427346" w14:textId="77777777" w:rsidR="007B60CF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2A1FCD55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B26E53">
        <w:rPr>
          <w:rFonts w:asciiTheme="minorHAnsi" w:hAnsiTheme="minorHAnsi"/>
          <w:sz w:val="18"/>
          <w:szCs w:val="18"/>
        </w:rPr>
        <w:t>Należy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14:paraId="21150EF9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w przypadku realizacji zadania </w:t>
      </w:r>
      <w:r>
        <w:rPr>
          <w:rFonts w:asciiTheme="minorHAnsi" w:hAnsiTheme="minorHAnsi"/>
          <w:sz w:val="18"/>
          <w:szCs w:val="18"/>
        </w:rPr>
        <w:t>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8"/>
  </w:num>
  <w:num w:numId="14">
    <w:abstractNumId w:val="31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6"/>
  </w:num>
  <w:num w:numId="20">
    <w:abstractNumId w:val="34"/>
  </w:num>
  <w:num w:numId="21">
    <w:abstractNumId w:val="32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3"/>
  </w:num>
  <w:num w:numId="30">
    <w:abstractNumId w:val="23"/>
  </w:num>
  <w:num w:numId="31">
    <w:abstractNumId w:val="16"/>
  </w:num>
  <w:num w:numId="32">
    <w:abstractNumId w:val="29"/>
  </w:num>
  <w:num w:numId="33">
    <w:abstractNumId w:val="27"/>
  </w:num>
  <w:num w:numId="34">
    <w:abstractNumId w:val="22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DD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351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6C6F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6819-2754-4B2B-A4BF-900085C8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Kruk</cp:lastModifiedBy>
  <cp:revision>4</cp:revision>
  <cp:lastPrinted>2019-02-08T08:52:00Z</cp:lastPrinted>
  <dcterms:created xsi:type="dcterms:W3CDTF">2019-02-06T07:02:00Z</dcterms:created>
  <dcterms:modified xsi:type="dcterms:W3CDTF">2019-02-08T08:52:00Z</dcterms:modified>
</cp:coreProperties>
</file>